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46C" w:rsidRPr="00BE08E6" w:rsidRDefault="00B0346C" w:rsidP="00C61FC8">
      <w:pPr>
        <w:rPr>
          <w:rFonts w:asciiTheme="majorHAnsi" w:hAnsiTheme="majorHAnsi"/>
          <w:b/>
          <w:bCs/>
          <w:color w:val="0000FF"/>
          <w:sz w:val="19"/>
          <w:szCs w:val="19"/>
        </w:rPr>
      </w:pPr>
    </w:p>
    <w:tbl>
      <w:tblPr>
        <w:tblW w:w="0" w:type="auto"/>
        <w:jc w:val="center"/>
        <w:tblLayout w:type="fixed"/>
        <w:tblLook w:val="0000" w:firstRow="0" w:lastRow="0" w:firstColumn="0" w:lastColumn="0" w:noHBand="0" w:noVBand="0"/>
      </w:tblPr>
      <w:tblGrid>
        <w:gridCol w:w="3350"/>
        <w:gridCol w:w="6282"/>
      </w:tblGrid>
      <w:tr w:rsidR="00B0346C" w:rsidRPr="00BE08E6" w:rsidTr="00E76992">
        <w:trPr>
          <w:jc w:val="center"/>
        </w:trPr>
        <w:tc>
          <w:tcPr>
            <w:tcW w:w="3350" w:type="dxa"/>
            <w:tcBorders>
              <w:top w:val="single" w:sz="1" w:space="0" w:color="000000"/>
              <w:left w:val="single" w:sz="1" w:space="0" w:color="000000"/>
              <w:bottom w:val="single" w:sz="1" w:space="0" w:color="000000"/>
            </w:tcBorders>
            <w:shd w:val="clear" w:color="auto" w:fill="F2F2F2"/>
            <w:vAlign w:val="center"/>
          </w:tcPr>
          <w:p w:rsidR="00B0346C" w:rsidRPr="00BE08E6" w:rsidRDefault="00B0346C" w:rsidP="00EA2E1D">
            <w:pPr>
              <w:snapToGrid w:val="0"/>
              <w:jc w:val="right"/>
              <w:rPr>
                <w:rFonts w:asciiTheme="majorHAnsi" w:eastAsia="Arial Unicode MS" w:hAnsiTheme="majorHAnsi"/>
                <w:color w:val="000000"/>
                <w:sz w:val="19"/>
                <w:szCs w:val="19"/>
              </w:rPr>
            </w:pPr>
            <w:r w:rsidRPr="00BE08E6">
              <w:rPr>
                <w:rFonts w:asciiTheme="majorHAnsi" w:eastAsia="Arial Unicode MS" w:hAnsiTheme="majorHAnsi"/>
                <w:color w:val="000000"/>
                <w:sz w:val="19"/>
                <w:szCs w:val="19"/>
              </w:rPr>
              <w:t>IMFPA/NCNDA Reference</w:t>
            </w:r>
          </w:p>
        </w:tc>
        <w:tc>
          <w:tcPr>
            <w:tcW w:w="6282" w:type="dxa"/>
            <w:tcBorders>
              <w:top w:val="single" w:sz="4" w:space="0" w:color="auto"/>
              <w:left w:val="single" w:sz="1" w:space="0" w:color="000000"/>
              <w:bottom w:val="single" w:sz="1" w:space="0" w:color="000000"/>
              <w:right w:val="single" w:sz="1" w:space="0" w:color="000000"/>
            </w:tcBorders>
            <w:shd w:val="clear" w:color="auto" w:fill="auto"/>
            <w:vAlign w:val="center"/>
          </w:tcPr>
          <w:p w:rsidR="00B0346C" w:rsidRPr="00852837" w:rsidRDefault="00B0346C" w:rsidP="00047F45">
            <w:pPr>
              <w:pStyle w:val="Header"/>
              <w:rPr>
                <w:rFonts w:asciiTheme="majorHAnsi" w:hAnsiTheme="majorHAnsi"/>
                <w:sz w:val="19"/>
                <w:szCs w:val="19"/>
                <w:lang w:val="en-GB"/>
              </w:rPr>
            </w:pPr>
          </w:p>
        </w:tc>
      </w:tr>
      <w:tr w:rsidR="00B0346C" w:rsidRPr="00BE08E6" w:rsidTr="00E76992">
        <w:trPr>
          <w:jc w:val="center"/>
        </w:trPr>
        <w:tc>
          <w:tcPr>
            <w:tcW w:w="3350" w:type="dxa"/>
            <w:tcBorders>
              <w:left w:val="single" w:sz="1" w:space="0" w:color="000000"/>
              <w:bottom w:val="single" w:sz="1" w:space="0" w:color="000000"/>
            </w:tcBorders>
            <w:shd w:val="clear" w:color="auto" w:fill="F2F2F2"/>
            <w:vAlign w:val="center"/>
          </w:tcPr>
          <w:p w:rsidR="00B0346C" w:rsidRPr="00BE08E6" w:rsidRDefault="00B0346C" w:rsidP="00EA2E1D">
            <w:pPr>
              <w:snapToGrid w:val="0"/>
              <w:jc w:val="right"/>
              <w:rPr>
                <w:rFonts w:asciiTheme="majorHAnsi" w:eastAsia="Arial Unicode MS" w:hAnsiTheme="majorHAnsi"/>
                <w:color w:val="000000"/>
                <w:sz w:val="19"/>
                <w:szCs w:val="19"/>
              </w:rPr>
            </w:pPr>
            <w:r w:rsidRPr="00BE08E6">
              <w:rPr>
                <w:rFonts w:asciiTheme="majorHAnsi" w:eastAsia="Arial Unicode MS" w:hAnsiTheme="majorHAnsi"/>
                <w:color w:val="000000"/>
                <w:sz w:val="19"/>
                <w:szCs w:val="19"/>
              </w:rPr>
              <w:t xml:space="preserve">Contract Code </w:t>
            </w:r>
          </w:p>
        </w:tc>
        <w:tc>
          <w:tcPr>
            <w:tcW w:w="6282" w:type="dxa"/>
            <w:tcBorders>
              <w:left w:val="single" w:sz="1" w:space="0" w:color="000000"/>
              <w:bottom w:val="single" w:sz="1" w:space="0" w:color="000000"/>
              <w:right w:val="single" w:sz="1" w:space="0" w:color="000000"/>
            </w:tcBorders>
            <w:shd w:val="clear" w:color="auto" w:fill="auto"/>
            <w:vAlign w:val="center"/>
          </w:tcPr>
          <w:p w:rsidR="00B0346C" w:rsidRPr="00852837" w:rsidRDefault="00B0346C" w:rsidP="009B1CA2">
            <w:pPr>
              <w:pStyle w:val="Header"/>
              <w:rPr>
                <w:rFonts w:asciiTheme="majorHAnsi" w:eastAsia="Cambria" w:hAnsiTheme="majorHAnsi" w:cs="Cambria"/>
                <w:iCs/>
                <w:color w:val="000000"/>
                <w:kern w:val="1"/>
                <w:sz w:val="19"/>
                <w:szCs w:val="19"/>
                <w:lang w:val="en-ZA"/>
              </w:rPr>
            </w:pPr>
          </w:p>
        </w:tc>
      </w:tr>
      <w:tr w:rsidR="00EB5FEE" w:rsidRPr="00AC1EA9" w:rsidTr="00E76992">
        <w:trPr>
          <w:jc w:val="center"/>
        </w:trPr>
        <w:tc>
          <w:tcPr>
            <w:tcW w:w="9632" w:type="dxa"/>
            <w:gridSpan w:val="2"/>
            <w:tcBorders>
              <w:left w:val="single" w:sz="2" w:space="0" w:color="000000"/>
              <w:bottom w:val="single" w:sz="2" w:space="0" w:color="000000"/>
              <w:right w:val="single" w:sz="2" w:space="0" w:color="000000"/>
            </w:tcBorders>
            <w:shd w:val="clear" w:color="auto" w:fill="548DD4"/>
            <w:vAlign w:val="center"/>
          </w:tcPr>
          <w:p w:rsidR="00EB5FEE" w:rsidRPr="00724E40" w:rsidRDefault="00EB5FEE" w:rsidP="00E23ED5">
            <w:pPr>
              <w:snapToGrid w:val="0"/>
              <w:jc w:val="center"/>
              <w:rPr>
                <w:rFonts w:ascii="Palatino Linotype" w:eastAsia="Arial Unicode MS" w:hAnsi="Palatino Linotype"/>
                <w:b/>
                <w:color w:val="FFFFFF"/>
                <w:sz w:val="18"/>
                <w:szCs w:val="18"/>
                <w:lang w:val="en-GB"/>
              </w:rPr>
            </w:pPr>
            <w:r w:rsidRPr="00724E40">
              <w:rPr>
                <w:rFonts w:ascii="Palatino Linotype" w:eastAsia="Arial Unicode MS" w:hAnsi="Palatino Linotype"/>
                <w:b/>
                <w:color w:val="FFFFFF"/>
                <w:sz w:val="18"/>
                <w:szCs w:val="18"/>
                <w:lang w:val="en-GB"/>
              </w:rPr>
              <w:t>CONTRACT INFORMATION</w:t>
            </w:r>
          </w:p>
        </w:tc>
      </w:tr>
      <w:tr w:rsidR="00B0346C" w:rsidRPr="00BE08E6" w:rsidTr="00E76992">
        <w:trPr>
          <w:jc w:val="center"/>
        </w:trPr>
        <w:tc>
          <w:tcPr>
            <w:tcW w:w="3350" w:type="dxa"/>
            <w:tcBorders>
              <w:left w:val="single" w:sz="1" w:space="0" w:color="000000"/>
              <w:bottom w:val="single" w:sz="1" w:space="0" w:color="000000"/>
            </w:tcBorders>
            <w:shd w:val="clear" w:color="auto" w:fill="F2F2F2"/>
            <w:vAlign w:val="center"/>
          </w:tcPr>
          <w:p w:rsidR="00B0346C" w:rsidRPr="00BE08E6" w:rsidRDefault="00B0346C" w:rsidP="00EA2E1D">
            <w:pPr>
              <w:snapToGrid w:val="0"/>
              <w:jc w:val="right"/>
              <w:rPr>
                <w:rFonts w:asciiTheme="majorHAnsi" w:eastAsia="Arial Unicode MS" w:hAnsiTheme="majorHAnsi"/>
                <w:color w:val="000000"/>
                <w:sz w:val="19"/>
                <w:szCs w:val="19"/>
                <w:lang w:val="fr-FR"/>
              </w:rPr>
            </w:pPr>
            <w:r w:rsidRPr="00BE08E6">
              <w:rPr>
                <w:rFonts w:asciiTheme="majorHAnsi" w:eastAsia="Arial Unicode MS" w:hAnsiTheme="majorHAnsi"/>
                <w:color w:val="000000"/>
                <w:sz w:val="19"/>
                <w:szCs w:val="19"/>
                <w:lang w:val="en-GB"/>
              </w:rPr>
              <w:t>Commodity/Product</w:t>
            </w:r>
            <w:r w:rsidRPr="00BE08E6">
              <w:rPr>
                <w:rFonts w:asciiTheme="majorHAnsi" w:eastAsia="Arial Unicode MS" w:hAnsiTheme="majorHAnsi"/>
                <w:color w:val="000000"/>
                <w:sz w:val="19"/>
                <w:szCs w:val="19"/>
                <w:lang w:val="fr-FR"/>
              </w:rPr>
              <w:t xml:space="preserve"> </w:t>
            </w:r>
          </w:p>
        </w:tc>
        <w:tc>
          <w:tcPr>
            <w:tcW w:w="6282" w:type="dxa"/>
            <w:tcBorders>
              <w:left w:val="single" w:sz="1" w:space="0" w:color="000000"/>
              <w:bottom w:val="single" w:sz="1" w:space="0" w:color="000000"/>
              <w:right w:val="single" w:sz="1" w:space="0" w:color="000000"/>
            </w:tcBorders>
            <w:shd w:val="clear" w:color="auto" w:fill="auto"/>
            <w:vAlign w:val="center"/>
          </w:tcPr>
          <w:p w:rsidR="00B0346C" w:rsidRPr="00BE08E6" w:rsidRDefault="00B0346C" w:rsidP="00C331C4">
            <w:pPr>
              <w:suppressAutoHyphens w:val="0"/>
              <w:autoSpaceDE/>
              <w:snapToGrid w:val="0"/>
              <w:ind w:right="104"/>
              <w:jc w:val="both"/>
              <w:rPr>
                <w:rFonts w:asciiTheme="majorHAnsi" w:eastAsia="SimSun" w:hAnsiTheme="majorHAnsi" w:cs="Segoe UI"/>
                <w:b/>
                <w:color w:val="000000"/>
                <w:sz w:val="19"/>
                <w:szCs w:val="19"/>
                <w:lang w:val="fr-FR"/>
              </w:rPr>
            </w:pPr>
          </w:p>
        </w:tc>
      </w:tr>
      <w:tr w:rsidR="00B0346C" w:rsidRPr="00BE08E6" w:rsidTr="00E76992">
        <w:trPr>
          <w:jc w:val="center"/>
        </w:trPr>
        <w:tc>
          <w:tcPr>
            <w:tcW w:w="3350" w:type="dxa"/>
            <w:tcBorders>
              <w:left w:val="single" w:sz="1" w:space="0" w:color="000000"/>
              <w:bottom w:val="single" w:sz="1" w:space="0" w:color="000000"/>
            </w:tcBorders>
            <w:shd w:val="clear" w:color="auto" w:fill="F2F2F2"/>
            <w:vAlign w:val="center"/>
          </w:tcPr>
          <w:p w:rsidR="00B0346C" w:rsidRPr="00BE08E6" w:rsidRDefault="00B0346C" w:rsidP="00EA2E1D">
            <w:pPr>
              <w:snapToGrid w:val="0"/>
              <w:jc w:val="right"/>
              <w:rPr>
                <w:rFonts w:asciiTheme="majorHAnsi" w:eastAsia="Arial Unicode MS" w:hAnsiTheme="majorHAnsi"/>
                <w:color w:val="000000"/>
                <w:sz w:val="19"/>
                <w:szCs w:val="19"/>
              </w:rPr>
            </w:pPr>
            <w:r w:rsidRPr="00BE08E6">
              <w:rPr>
                <w:rFonts w:asciiTheme="majorHAnsi" w:eastAsia="Arial Unicode MS" w:hAnsiTheme="majorHAnsi"/>
                <w:color w:val="000000"/>
                <w:sz w:val="19"/>
                <w:szCs w:val="19"/>
              </w:rPr>
              <w:t>Quantity</w:t>
            </w:r>
          </w:p>
        </w:tc>
        <w:tc>
          <w:tcPr>
            <w:tcW w:w="6282" w:type="dxa"/>
            <w:tcBorders>
              <w:left w:val="single" w:sz="1" w:space="0" w:color="000000"/>
              <w:bottom w:val="single" w:sz="1" w:space="0" w:color="000000"/>
              <w:right w:val="single" w:sz="1" w:space="0" w:color="000000"/>
            </w:tcBorders>
            <w:shd w:val="clear" w:color="auto" w:fill="auto"/>
            <w:vAlign w:val="center"/>
          </w:tcPr>
          <w:p w:rsidR="00B0346C" w:rsidRPr="00227BD4" w:rsidRDefault="00B0346C" w:rsidP="004078D0">
            <w:pPr>
              <w:suppressAutoHyphens w:val="0"/>
              <w:overflowPunct/>
              <w:autoSpaceDN w:val="0"/>
              <w:adjustRightInd w:val="0"/>
              <w:textAlignment w:val="auto"/>
              <w:rPr>
                <w:rFonts w:ascii="Cambria" w:eastAsiaTheme="minorHAnsi" w:hAnsi="Cambria" w:cs="Cambria"/>
                <w:sz w:val="19"/>
                <w:szCs w:val="19"/>
                <w:lang w:eastAsia="en-US"/>
              </w:rPr>
            </w:pPr>
          </w:p>
        </w:tc>
      </w:tr>
      <w:tr w:rsidR="00B0346C" w:rsidRPr="00BE08E6" w:rsidTr="00E76992">
        <w:trPr>
          <w:jc w:val="center"/>
        </w:trPr>
        <w:tc>
          <w:tcPr>
            <w:tcW w:w="3350" w:type="dxa"/>
            <w:tcBorders>
              <w:left w:val="single" w:sz="1" w:space="0" w:color="000000"/>
              <w:bottom w:val="single" w:sz="1" w:space="0" w:color="000000"/>
            </w:tcBorders>
            <w:shd w:val="clear" w:color="auto" w:fill="F2F2F2"/>
            <w:vAlign w:val="center"/>
          </w:tcPr>
          <w:p w:rsidR="00B0346C" w:rsidRPr="00BE08E6" w:rsidRDefault="00B0346C" w:rsidP="00EA2E1D">
            <w:pPr>
              <w:snapToGrid w:val="0"/>
              <w:jc w:val="right"/>
              <w:rPr>
                <w:rFonts w:asciiTheme="majorHAnsi" w:eastAsia="Arial Unicode MS" w:hAnsiTheme="majorHAnsi"/>
                <w:color w:val="000000"/>
                <w:sz w:val="19"/>
                <w:szCs w:val="19"/>
              </w:rPr>
            </w:pPr>
            <w:r w:rsidRPr="00BE08E6">
              <w:rPr>
                <w:rFonts w:asciiTheme="majorHAnsi" w:eastAsia="Arial Unicode MS" w:hAnsiTheme="majorHAnsi"/>
                <w:color w:val="000000"/>
                <w:sz w:val="19"/>
                <w:szCs w:val="19"/>
              </w:rPr>
              <w:t>Price</w:t>
            </w:r>
          </w:p>
        </w:tc>
        <w:tc>
          <w:tcPr>
            <w:tcW w:w="6282" w:type="dxa"/>
            <w:tcBorders>
              <w:left w:val="single" w:sz="1" w:space="0" w:color="000000"/>
              <w:bottom w:val="single" w:sz="1" w:space="0" w:color="000000"/>
              <w:right w:val="single" w:sz="1" w:space="0" w:color="000000"/>
            </w:tcBorders>
            <w:shd w:val="clear" w:color="auto" w:fill="auto"/>
            <w:vAlign w:val="center"/>
          </w:tcPr>
          <w:p w:rsidR="00B0346C" w:rsidRPr="00BE08E6" w:rsidRDefault="00B0346C" w:rsidP="004078D0">
            <w:pPr>
              <w:suppressAutoHyphens w:val="0"/>
              <w:autoSpaceDE/>
              <w:snapToGrid w:val="0"/>
              <w:ind w:right="104"/>
              <w:jc w:val="both"/>
              <w:rPr>
                <w:rFonts w:asciiTheme="majorHAnsi" w:eastAsia="SimSun" w:hAnsiTheme="majorHAnsi" w:cs="Segoe UI"/>
                <w:color w:val="000000"/>
                <w:sz w:val="19"/>
                <w:szCs w:val="19"/>
                <w:lang w:val="en-GB"/>
              </w:rPr>
            </w:pPr>
          </w:p>
        </w:tc>
      </w:tr>
      <w:tr w:rsidR="00B0346C" w:rsidRPr="00BE08E6" w:rsidTr="00E76992">
        <w:trPr>
          <w:jc w:val="center"/>
        </w:trPr>
        <w:tc>
          <w:tcPr>
            <w:tcW w:w="3350" w:type="dxa"/>
            <w:tcBorders>
              <w:left w:val="single" w:sz="1" w:space="0" w:color="000000"/>
              <w:bottom w:val="single" w:sz="1" w:space="0" w:color="000000"/>
            </w:tcBorders>
            <w:shd w:val="clear" w:color="auto" w:fill="F2F2F2"/>
            <w:vAlign w:val="center"/>
          </w:tcPr>
          <w:p w:rsidR="00B0346C" w:rsidRPr="00BE08E6" w:rsidRDefault="00B0346C" w:rsidP="00EA2E1D">
            <w:pPr>
              <w:snapToGrid w:val="0"/>
              <w:jc w:val="right"/>
              <w:rPr>
                <w:rFonts w:asciiTheme="majorHAnsi" w:eastAsia="Arial Unicode MS" w:hAnsiTheme="majorHAnsi"/>
                <w:color w:val="000000"/>
                <w:sz w:val="19"/>
                <w:szCs w:val="19"/>
              </w:rPr>
            </w:pPr>
            <w:r w:rsidRPr="00BE08E6">
              <w:rPr>
                <w:rFonts w:asciiTheme="majorHAnsi" w:eastAsia="Arial Unicode MS" w:hAnsiTheme="majorHAnsi"/>
                <w:color w:val="000000"/>
                <w:sz w:val="19"/>
                <w:szCs w:val="19"/>
              </w:rPr>
              <w:t>Commissions / Fees</w:t>
            </w:r>
          </w:p>
        </w:tc>
        <w:tc>
          <w:tcPr>
            <w:tcW w:w="6282" w:type="dxa"/>
            <w:tcBorders>
              <w:left w:val="single" w:sz="1" w:space="0" w:color="000000"/>
              <w:bottom w:val="single" w:sz="1" w:space="0" w:color="000000"/>
              <w:right w:val="single" w:sz="1" w:space="0" w:color="000000"/>
            </w:tcBorders>
            <w:shd w:val="clear" w:color="auto" w:fill="auto"/>
            <w:vAlign w:val="center"/>
          </w:tcPr>
          <w:p w:rsidR="004B00F5" w:rsidRPr="004B00F5" w:rsidRDefault="004B00F5" w:rsidP="00EA2E1D">
            <w:pPr>
              <w:suppressAutoHyphens w:val="0"/>
              <w:autoSpaceDE/>
              <w:snapToGrid w:val="0"/>
              <w:ind w:right="104"/>
              <w:jc w:val="both"/>
              <w:rPr>
                <w:rFonts w:asciiTheme="majorHAnsi" w:eastAsia="SimSun" w:hAnsiTheme="majorHAnsi" w:cs="Segoe UI"/>
                <w:color w:val="000000"/>
                <w:sz w:val="19"/>
                <w:szCs w:val="19"/>
              </w:rPr>
            </w:pPr>
          </w:p>
          <w:p w:rsidR="004B00F5" w:rsidRPr="004B00F5" w:rsidRDefault="004B00F5" w:rsidP="009819CB">
            <w:pPr>
              <w:suppressAutoHyphens w:val="0"/>
              <w:autoSpaceDE/>
              <w:snapToGrid w:val="0"/>
              <w:jc w:val="both"/>
              <w:rPr>
                <w:rFonts w:asciiTheme="majorHAnsi" w:eastAsia="SimSun" w:hAnsiTheme="majorHAnsi" w:cs="Segoe UI"/>
                <w:bCs/>
                <w:color w:val="FF0000"/>
                <w:sz w:val="19"/>
                <w:szCs w:val="19"/>
                <w:lang w:val="en-GB"/>
              </w:rPr>
            </w:pPr>
          </w:p>
        </w:tc>
      </w:tr>
      <w:tr w:rsidR="00EB5FEE" w:rsidRPr="00BE08E6" w:rsidTr="00E76992">
        <w:trPr>
          <w:jc w:val="center"/>
        </w:trPr>
        <w:tc>
          <w:tcPr>
            <w:tcW w:w="3350" w:type="dxa"/>
            <w:tcBorders>
              <w:left w:val="single" w:sz="1" w:space="0" w:color="000000"/>
              <w:bottom w:val="single" w:sz="1" w:space="0" w:color="000000"/>
            </w:tcBorders>
            <w:shd w:val="clear" w:color="auto" w:fill="F2F2F2"/>
            <w:vAlign w:val="center"/>
          </w:tcPr>
          <w:p w:rsidR="00EB5FEE" w:rsidRPr="00BE08E6" w:rsidRDefault="00EB5FEE" w:rsidP="00EA2E1D">
            <w:pPr>
              <w:snapToGrid w:val="0"/>
              <w:jc w:val="right"/>
              <w:rPr>
                <w:rFonts w:asciiTheme="majorHAnsi" w:eastAsia="Arial Unicode MS" w:hAnsiTheme="majorHAnsi"/>
                <w:color w:val="000000"/>
                <w:sz w:val="19"/>
                <w:szCs w:val="19"/>
              </w:rPr>
            </w:pPr>
            <w:r w:rsidRPr="00BE08E6">
              <w:rPr>
                <w:rFonts w:asciiTheme="majorHAnsi" w:eastAsia="Arial Unicode MS" w:hAnsiTheme="majorHAnsi"/>
                <w:color w:val="000000"/>
                <w:sz w:val="19"/>
                <w:szCs w:val="19"/>
              </w:rPr>
              <w:t xml:space="preserve">Buyer’s Name </w:t>
            </w:r>
          </w:p>
        </w:tc>
        <w:tc>
          <w:tcPr>
            <w:tcW w:w="6282" w:type="dxa"/>
            <w:tcBorders>
              <w:left w:val="single" w:sz="1" w:space="0" w:color="000000"/>
              <w:bottom w:val="single" w:sz="1" w:space="0" w:color="000000"/>
              <w:right w:val="single" w:sz="1" w:space="0" w:color="000000"/>
            </w:tcBorders>
            <w:shd w:val="clear" w:color="auto" w:fill="auto"/>
            <w:vAlign w:val="center"/>
          </w:tcPr>
          <w:p w:rsidR="00EB5FEE" w:rsidRPr="00EB5FEE" w:rsidRDefault="00EB5FEE" w:rsidP="00EA2E1D">
            <w:pPr>
              <w:suppressAutoHyphens w:val="0"/>
              <w:autoSpaceDE/>
              <w:snapToGrid w:val="0"/>
              <w:ind w:right="104"/>
              <w:jc w:val="both"/>
              <w:rPr>
                <w:rFonts w:asciiTheme="majorHAnsi" w:eastAsia="SimSun" w:hAnsiTheme="majorHAnsi" w:cs="Segoe UI"/>
                <w:color w:val="000000"/>
                <w:sz w:val="19"/>
                <w:szCs w:val="19"/>
                <w:lang w:val="en-GB"/>
              </w:rPr>
            </w:pPr>
          </w:p>
        </w:tc>
      </w:tr>
      <w:tr w:rsidR="00EB5FEE" w:rsidRPr="00BE08E6" w:rsidTr="00E76992">
        <w:trPr>
          <w:jc w:val="center"/>
        </w:trPr>
        <w:tc>
          <w:tcPr>
            <w:tcW w:w="3350" w:type="dxa"/>
            <w:tcBorders>
              <w:left w:val="single" w:sz="1" w:space="0" w:color="000000"/>
              <w:bottom w:val="single" w:sz="1" w:space="0" w:color="000000"/>
            </w:tcBorders>
            <w:shd w:val="clear" w:color="auto" w:fill="F2F2F2"/>
            <w:vAlign w:val="center"/>
          </w:tcPr>
          <w:p w:rsidR="00EB5FEE" w:rsidRPr="00BE08E6" w:rsidRDefault="00EB5FEE" w:rsidP="00EA2E1D">
            <w:pPr>
              <w:snapToGrid w:val="0"/>
              <w:jc w:val="right"/>
              <w:rPr>
                <w:rFonts w:asciiTheme="majorHAnsi" w:eastAsia="Arial Unicode MS" w:hAnsiTheme="majorHAnsi"/>
                <w:color w:val="000000"/>
                <w:sz w:val="19"/>
                <w:szCs w:val="19"/>
              </w:rPr>
            </w:pPr>
            <w:r w:rsidRPr="00BE08E6">
              <w:rPr>
                <w:rFonts w:asciiTheme="majorHAnsi" w:eastAsia="Arial Unicode MS" w:hAnsiTheme="majorHAnsi"/>
                <w:color w:val="000000"/>
                <w:sz w:val="19"/>
                <w:szCs w:val="19"/>
              </w:rPr>
              <w:t xml:space="preserve">Represented by </w:t>
            </w:r>
          </w:p>
        </w:tc>
        <w:tc>
          <w:tcPr>
            <w:tcW w:w="6282" w:type="dxa"/>
            <w:tcBorders>
              <w:left w:val="single" w:sz="1" w:space="0" w:color="000000"/>
              <w:bottom w:val="single" w:sz="1" w:space="0" w:color="000000"/>
              <w:right w:val="single" w:sz="1" w:space="0" w:color="000000"/>
            </w:tcBorders>
            <w:shd w:val="clear" w:color="auto" w:fill="auto"/>
            <w:vAlign w:val="center"/>
          </w:tcPr>
          <w:p w:rsidR="00EB5FEE" w:rsidRPr="00EB5FEE" w:rsidRDefault="00EB5FEE" w:rsidP="00EA2E1D">
            <w:pPr>
              <w:suppressAutoHyphens w:val="0"/>
              <w:autoSpaceDE/>
              <w:snapToGrid w:val="0"/>
              <w:ind w:right="104"/>
              <w:jc w:val="both"/>
              <w:rPr>
                <w:rFonts w:asciiTheme="majorHAnsi" w:eastAsia="SimSun" w:hAnsiTheme="majorHAnsi" w:cs="Segoe UI"/>
                <w:color w:val="000000"/>
                <w:sz w:val="19"/>
                <w:szCs w:val="19"/>
                <w:lang w:val="en-GB"/>
              </w:rPr>
            </w:pPr>
          </w:p>
        </w:tc>
      </w:tr>
      <w:tr w:rsidR="00EB5FEE" w:rsidRPr="00BE08E6" w:rsidTr="00E76992">
        <w:trPr>
          <w:jc w:val="center"/>
        </w:trPr>
        <w:tc>
          <w:tcPr>
            <w:tcW w:w="3350" w:type="dxa"/>
            <w:tcBorders>
              <w:left w:val="single" w:sz="1" w:space="0" w:color="000000"/>
              <w:bottom w:val="single" w:sz="1" w:space="0" w:color="000000"/>
            </w:tcBorders>
            <w:shd w:val="clear" w:color="auto" w:fill="F2F2F2"/>
            <w:vAlign w:val="center"/>
          </w:tcPr>
          <w:p w:rsidR="00EB5FEE" w:rsidRPr="00BE08E6" w:rsidRDefault="00EB5FEE" w:rsidP="00EA2E1D">
            <w:pPr>
              <w:snapToGrid w:val="0"/>
              <w:jc w:val="right"/>
              <w:rPr>
                <w:rFonts w:asciiTheme="majorHAnsi" w:eastAsia="Arial Unicode MS" w:hAnsiTheme="majorHAnsi"/>
                <w:color w:val="000000"/>
                <w:sz w:val="19"/>
                <w:szCs w:val="19"/>
              </w:rPr>
            </w:pPr>
            <w:r w:rsidRPr="00BE08E6">
              <w:rPr>
                <w:rFonts w:asciiTheme="majorHAnsi" w:eastAsia="Arial Unicode MS" w:hAnsiTheme="majorHAnsi"/>
                <w:color w:val="000000"/>
                <w:sz w:val="19"/>
                <w:szCs w:val="19"/>
              </w:rPr>
              <w:t xml:space="preserve">Via </w:t>
            </w:r>
          </w:p>
        </w:tc>
        <w:tc>
          <w:tcPr>
            <w:tcW w:w="6282" w:type="dxa"/>
            <w:tcBorders>
              <w:left w:val="single" w:sz="1" w:space="0" w:color="000000"/>
              <w:bottom w:val="single" w:sz="1" w:space="0" w:color="000000"/>
              <w:right w:val="single" w:sz="1" w:space="0" w:color="000000"/>
            </w:tcBorders>
            <w:shd w:val="clear" w:color="auto" w:fill="auto"/>
            <w:vAlign w:val="center"/>
          </w:tcPr>
          <w:p w:rsidR="00EB5FEE" w:rsidRPr="00EB5FEE" w:rsidRDefault="00EB5FEE" w:rsidP="003F20F2">
            <w:pPr>
              <w:suppressAutoHyphens w:val="0"/>
              <w:autoSpaceDE/>
              <w:snapToGrid w:val="0"/>
              <w:ind w:right="104"/>
              <w:jc w:val="both"/>
              <w:rPr>
                <w:rFonts w:asciiTheme="majorHAnsi" w:eastAsia="SimSun" w:hAnsiTheme="majorHAnsi" w:cs="Segoe UI"/>
                <w:color w:val="000000"/>
                <w:sz w:val="19"/>
                <w:szCs w:val="19"/>
                <w:lang w:val="en-GB"/>
              </w:rPr>
            </w:pPr>
          </w:p>
        </w:tc>
      </w:tr>
      <w:tr w:rsidR="00EB5FEE" w:rsidRPr="00BE08E6" w:rsidTr="00E76992">
        <w:trPr>
          <w:jc w:val="center"/>
        </w:trPr>
        <w:tc>
          <w:tcPr>
            <w:tcW w:w="3350" w:type="dxa"/>
            <w:tcBorders>
              <w:left w:val="single" w:sz="1" w:space="0" w:color="000000"/>
              <w:bottom w:val="single" w:sz="1" w:space="0" w:color="000000"/>
            </w:tcBorders>
            <w:shd w:val="clear" w:color="auto" w:fill="F2F2F2"/>
            <w:vAlign w:val="center"/>
          </w:tcPr>
          <w:p w:rsidR="00EB5FEE" w:rsidRPr="00BE08E6" w:rsidRDefault="00EB5FEE" w:rsidP="00EA2E1D">
            <w:pPr>
              <w:snapToGrid w:val="0"/>
              <w:jc w:val="right"/>
              <w:rPr>
                <w:rFonts w:asciiTheme="majorHAnsi" w:eastAsia="Arial Unicode MS" w:hAnsiTheme="majorHAnsi"/>
                <w:color w:val="000000"/>
                <w:sz w:val="19"/>
                <w:szCs w:val="19"/>
              </w:rPr>
            </w:pPr>
            <w:r w:rsidRPr="00BE08E6">
              <w:rPr>
                <w:rFonts w:asciiTheme="majorHAnsi" w:eastAsia="Arial Unicode MS" w:hAnsiTheme="majorHAnsi"/>
                <w:color w:val="000000"/>
                <w:sz w:val="19"/>
                <w:szCs w:val="19"/>
              </w:rPr>
              <w:t xml:space="preserve">Seller’s Name </w:t>
            </w:r>
          </w:p>
        </w:tc>
        <w:tc>
          <w:tcPr>
            <w:tcW w:w="6282" w:type="dxa"/>
            <w:tcBorders>
              <w:left w:val="single" w:sz="1" w:space="0" w:color="000000"/>
              <w:bottom w:val="single" w:sz="1" w:space="0" w:color="000000"/>
              <w:right w:val="single" w:sz="1" w:space="0" w:color="000000"/>
            </w:tcBorders>
            <w:shd w:val="clear" w:color="auto" w:fill="auto"/>
            <w:vAlign w:val="center"/>
          </w:tcPr>
          <w:p w:rsidR="00EB5FEE" w:rsidRPr="00EB5FEE" w:rsidRDefault="00EB5FEE" w:rsidP="00EA2E1D">
            <w:pPr>
              <w:suppressAutoHyphens w:val="0"/>
              <w:autoSpaceDE/>
              <w:snapToGrid w:val="0"/>
              <w:ind w:right="104"/>
              <w:jc w:val="both"/>
              <w:rPr>
                <w:rFonts w:asciiTheme="majorHAnsi" w:eastAsia="SimSun" w:hAnsiTheme="majorHAnsi" w:cs="Segoe UI"/>
                <w:color w:val="000000"/>
                <w:sz w:val="19"/>
                <w:szCs w:val="19"/>
                <w:lang w:val="en-GB"/>
              </w:rPr>
            </w:pPr>
          </w:p>
        </w:tc>
      </w:tr>
      <w:tr w:rsidR="00EB5FEE" w:rsidRPr="00BE08E6" w:rsidTr="00E76992">
        <w:trPr>
          <w:jc w:val="center"/>
        </w:trPr>
        <w:tc>
          <w:tcPr>
            <w:tcW w:w="3350" w:type="dxa"/>
            <w:tcBorders>
              <w:left w:val="single" w:sz="1" w:space="0" w:color="000000"/>
              <w:bottom w:val="single" w:sz="1" w:space="0" w:color="000000"/>
            </w:tcBorders>
            <w:shd w:val="clear" w:color="auto" w:fill="F2F2F2"/>
            <w:vAlign w:val="center"/>
          </w:tcPr>
          <w:p w:rsidR="00EB5FEE" w:rsidRPr="00BE08E6" w:rsidRDefault="00EB5FEE" w:rsidP="00EA2E1D">
            <w:pPr>
              <w:snapToGrid w:val="0"/>
              <w:jc w:val="right"/>
              <w:rPr>
                <w:rFonts w:asciiTheme="majorHAnsi" w:eastAsia="Arial Unicode MS" w:hAnsiTheme="majorHAnsi"/>
                <w:color w:val="000000"/>
                <w:sz w:val="19"/>
                <w:szCs w:val="19"/>
              </w:rPr>
            </w:pPr>
            <w:r w:rsidRPr="00BE08E6">
              <w:rPr>
                <w:rFonts w:asciiTheme="majorHAnsi" w:eastAsia="Arial Unicode MS" w:hAnsiTheme="majorHAnsi"/>
                <w:color w:val="000000"/>
                <w:sz w:val="19"/>
                <w:szCs w:val="19"/>
              </w:rPr>
              <w:t xml:space="preserve">Represented by </w:t>
            </w:r>
          </w:p>
        </w:tc>
        <w:tc>
          <w:tcPr>
            <w:tcW w:w="6282" w:type="dxa"/>
            <w:tcBorders>
              <w:left w:val="single" w:sz="1" w:space="0" w:color="000000"/>
              <w:bottom w:val="single" w:sz="1" w:space="0" w:color="000000"/>
              <w:right w:val="single" w:sz="1" w:space="0" w:color="000000"/>
            </w:tcBorders>
            <w:shd w:val="clear" w:color="auto" w:fill="auto"/>
            <w:vAlign w:val="center"/>
          </w:tcPr>
          <w:p w:rsidR="00EB5FEE" w:rsidRPr="00EB5FEE" w:rsidRDefault="00EB5FEE" w:rsidP="00EA2E1D">
            <w:pPr>
              <w:suppressAutoHyphens w:val="0"/>
              <w:autoSpaceDE/>
              <w:snapToGrid w:val="0"/>
              <w:ind w:right="104"/>
              <w:jc w:val="both"/>
              <w:rPr>
                <w:rFonts w:asciiTheme="majorHAnsi" w:eastAsia="SimSun" w:hAnsiTheme="majorHAnsi" w:cs="Segoe UI"/>
                <w:color w:val="000000"/>
                <w:sz w:val="19"/>
                <w:szCs w:val="19"/>
                <w:lang w:val="en-GB"/>
              </w:rPr>
            </w:pPr>
          </w:p>
        </w:tc>
      </w:tr>
      <w:tr w:rsidR="00EB5FEE" w:rsidRPr="00BE08E6" w:rsidTr="00E76992">
        <w:trPr>
          <w:jc w:val="center"/>
        </w:trPr>
        <w:tc>
          <w:tcPr>
            <w:tcW w:w="3350" w:type="dxa"/>
            <w:tcBorders>
              <w:left w:val="single" w:sz="1" w:space="0" w:color="000000"/>
              <w:bottom w:val="single" w:sz="1" w:space="0" w:color="000000"/>
            </w:tcBorders>
            <w:shd w:val="clear" w:color="auto" w:fill="F2F2F2"/>
            <w:vAlign w:val="center"/>
          </w:tcPr>
          <w:p w:rsidR="00EB5FEE" w:rsidRPr="00BE08E6" w:rsidRDefault="00EB5FEE" w:rsidP="00E23ED5">
            <w:pPr>
              <w:snapToGrid w:val="0"/>
              <w:jc w:val="right"/>
              <w:rPr>
                <w:rFonts w:asciiTheme="majorHAnsi" w:eastAsia="Arial Unicode MS" w:hAnsiTheme="majorHAnsi"/>
                <w:color w:val="000000"/>
                <w:sz w:val="19"/>
                <w:szCs w:val="19"/>
              </w:rPr>
            </w:pPr>
            <w:r w:rsidRPr="00BE08E6">
              <w:rPr>
                <w:rFonts w:asciiTheme="majorHAnsi" w:eastAsia="Arial Unicode MS" w:hAnsiTheme="majorHAnsi"/>
                <w:color w:val="000000"/>
                <w:sz w:val="19"/>
                <w:szCs w:val="19"/>
              </w:rPr>
              <w:t xml:space="preserve">Via </w:t>
            </w:r>
          </w:p>
        </w:tc>
        <w:tc>
          <w:tcPr>
            <w:tcW w:w="6282" w:type="dxa"/>
            <w:tcBorders>
              <w:left w:val="single" w:sz="1" w:space="0" w:color="000000"/>
              <w:bottom w:val="single" w:sz="1" w:space="0" w:color="000000"/>
              <w:right w:val="single" w:sz="1" w:space="0" w:color="000000"/>
            </w:tcBorders>
            <w:shd w:val="clear" w:color="auto" w:fill="auto"/>
            <w:vAlign w:val="center"/>
          </w:tcPr>
          <w:p w:rsidR="00EB5FEE" w:rsidRPr="00EB5FEE" w:rsidRDefault="00EB5FEE" w:rsidP="00E23ED5">
            <w:pPr>
              <w:suppressAutoHyphens w:val="0"/>
              <w:autoSpaceDE/>
              <w:snapToGrid w:val="0"/>
              <w:ind w:right="104"/>
              <w:jc w:val="both"/>
              <w:rPr>
                <w:rFonts w:asciiTheme="majorHAnsi" w:eastAsia="SimSun" w:hAnsiTheme="majorHAnsi" w:cs="Segoe UI"/>
                <w:color w:val="000000"/>
                <w:sz w:val="18"/>
                <w:szCs w:val="18"/>
                <w:lang w:val="en-GB"/>
              </w:rPr>
            </w:pPr>
          </w:p>
        </w:tc>
      </w:tr>
    </w:tbl>
    <w:p w:rsidR="00B0346C" w:rsidRPr="00BE08E6" w:rsidRDefault="00B0346C" w:rsidP="00B0346C">
      <w:pPr>
        <w:jc w:val="both"/>
        <w:rPr>
          <w:rFonts w:asciiTheme="majorHAnsi" w:hAnsiTheme="majorHAnsi"/>
        </w:rPr>
      </w:pPr>
    </w:p>
    <w:p w:rsidR="00B0346C" w:rsidRPr="00BE08E6" w:rsidRDefault="00B0346C" w:rsidP="00B0346C">
      <w:pPr>
        <w:jc w:val="both"/>
        <w:rPr>
          <w:rFonts w:asciiTheme="majorHAnsi" w:hAnsiTheme="majorHAnsi"/>
          <w:b/>
          <w:bCs/>
          <w:color w:val="4F81BD"/>
          <w:sz w:val="19"/>
          <w:szCs w:val="19"/>
        </w:rPr>
      </w:pPr>
    </w:p>
    <w:p w:rsidR="00B0346C" w:rsidRPr="00BE08E6" w:rsidRDefault="00B0346C" w:rsidP="00B0346C">
      <w:pPr>
        <w:pBdr>
          <w:top w:val="single" w:sz="20" w:space="4" w:color="808080"/>
          <w:left w:val="single" w:sz="20" w:space="4" w:color="808080"/>
          <w:bottom w:val="single" w:sz="20" w:space="0" w:color="808080"/>
          <w:right w:val="single" w:sz="20" w:space="4" w:color="808080"/>
        </w:pBdr>
        <w:shd w:val="clear" w:color="auto" w:fill="F2F2F2"/>
        <w:ind w:right="-58"/>
        <w:jc w:val="center"/>
        <w:rPr>
          <w:rFonts w:asciiTheme="majorHAnsi" w:hAnsiTheme="majorHAnsi"/>
          <w:b/>
          <w:color w:val="000000"/>
          <w:sz w:val="19"/>
          <w:szCs w:val="19"/>
        </w:rPr>
      </w:pPr>
      <w:r w:rsidRPr="00BE08E6">
        <w:rPr>
          <w:rFonts w:asciiTheme="majorHAnsi" w:hAnsiTheme="majorHAnsi"/>
          <w:b/>
          <w:color w:val="000000"/>
          <w:sz w:val="19"/>
          <w:szCs w:val="19"/>
        </w:rPr>
        <w:t>The present Non-circumvention &amp; Non-disclosure Agreement will be governed by these Special Conditions and by the ICC General Conditions for Non-circumvention &amp; Non-disclosure Agreements as per the ICC publication N°619.</w:t>
      </w:r>
    </w:p>
    <w:p w:rsidR="00B0346C" w:rsidRPr="00BE08E6" w:rsidRDefault="00B0346C" w:rsidP="00B0346C">
      <w:pPr>
        <w:jc w:val="both"/>
        <w:rPr>
          <w:rFonts w:asciiTheme="majorHAnsi" w:hAnsiTheme="majorHAnsi"/>
          <w:sz w:val="19"/>
          <w:szCs w:val="19"/>
        </w:rPr>
      </w:pPr>
    </w:p>
    <w:p w:rsidR="00B0346C" w:rsidRPr="00BE08E6" w:rsidRDefault="00B0346C" w:rsidP="00B0346C">
      <w:pPr>
        <w:pStyle w:val="BodyText"/>
        <w:pBdr>
          <w:top w:val="single" w:sz="4" w:space="1" w:color="000000"/>
          <w:left w:val="single" w:sz="4" w:space="4" w:color="000000"/>
          <w:bottom w:val="single" w:sz="4" w:space="1" w:color="000000"/>
          <w:right w:val="single" w:sz="4" w:space="4" w:color="000000"/>
        </w:pBdr>
        <w:shd w:val="clear" w:color="auto" w:fill="F2F2F2"/>
        <w:spacing w:after="0"/>
        <w:jc w:val="center"/>
        <w:rPr>
          <w:rFonts w:asciiTheme="majorHAnsi" w:hAnsiTheme="majorHAnsi"/>
          <w:color w:val="FF0000"/>
          <w:sz w:val="19"/>
          <w:szCs w:val="19"/>
        </w:rPr>
      </w:pPr>
      <w:r w:rsidRPr="00BE08E6">
        <w:rPr>
          <w:rFonts w:asciiTheme="majorHAnsi" w:hAnsiTheme="majorHAnsi"/>
          <w:color w:val="FF0000"/>
          <w:sz w:val="19"/>
          <w:szCs w:val="19"/>
        </w:rPr>
        <w:t>Special Conditions for Non-circumvention &amp; Non-disclosure Agreements</w:t>
      </w:r>
    </w:p>
    <w:p w:rsidR="00B0346C" w:rsidRPr="00BE08E6" w:rsidRDefault="00B0346C" w:rsidP="00B0346C">
      <w:pPr>
        <w:pStyle w:val="BodyText"/>
        <w:spacing w:after="0"/>
        <w:jc w:val="both"/>
        <w:rPr>
          <w:rFonts w:asciiTheme="majorHAnsi" w:hAnsiTheme="majorHAnsi"/>
          <w:b/>
          <w:bCs/>
          <w:sz w:val="19"/>
          <w:szCs w:val="19"/>
        </w:rPr>
      </w:pPr>
    </w:p>
    <w:p w:rsidR="00B0346C" w:rsidRPr="00BE08E6" w:rsidRDefault="00B0346C" w:rsidP="00B0346C">
      <w:pPr>
        <w:pStyle w:val="BodyText"/>
        <w:spacing w:after="0"/>
        <w:jc w:val="both"/>
        <w:rPr>
          <w:rFonts w:asciiTheme="majorHAnsi" w:hAnsiTheme="majorHAnsi"/>
          <w:sz w:val="19"/>
          <w:szCs w:val="19"/>
        </w:rPr>
      </w:pPr>
      <w:r w:rsidRPr="00BE08E6">
        <w:rPr>
          <w:rFonts w:asciiTheme="majorHAnsi" w:hAnsiTheme="majorHAnsi"/>
          <w:b/>
          <w:bCs/>
          <w:sz w:val="19"/>
          <w:szCs w:val="19"/>
        </w:rPr>
        <w:t>WHEREAS</w:t>
      </w:r>
      <w:r w:rsidRPr="00BE08E6">
        <w:rPr>
          <w:rFonts w:asciiTheme="majorHAnsi" w:hAnsiTheme="majorHAnsi"/>
          <w:sz w:val="19"/>
          <w:szCs w:val="19"/>
        </w:rPr>
        <w:t>, Buyer, Seller, intermediaries, beneficiaries and their respective mandates &amp; facilitators herein after jointly referred to as the “Parties” wish to enter into this Agreement to define certain parameters of the future legal obligations, are bound by a duty of Confidentiality with respect to their sources and contacts. This duty is in accordance with the International Chamber of Commerce.</w:t>
      </w:r>
    </w:p>
    <w:p w:rsidR="00B0346C" w:rsidRPr="00BE08E6" w:rsidRDefault="00B0346C" w:rsidP="00B0346C">
      <w:pPr>
        <w:pStyle w:val="BodyText"/>
        <w:spacing w:after="0"/>
        <w:jc w:val="both"/>
        <w:rPr>
          <w:rFonts w:asciiTheme="majorHAnsi" w:hAnsiTheme="majorHAnsi"/>
          <w:sz w:val="19"/>
          <w:szCs w:val="19"/>
        </w:rPr>
      </w:pPr>
    </w:p>
    <w:p w:rsidR="00B0346C" w:rsidRPr="00BE08E6" w:rsidRDefault="00B0346C" w:rsidP="00B0346C">
      <w:pPr>
        <w:jc w:val="both"/>
        <w:rPr>
          <w:rFonts w:asciiTheme="majorHAnsi" w:hAnsiTheme="majorHAnsi"/>
          <w:sz w:val="19"/>
          <w:szCs w:val="19"/>
        </w:rPr>
      </w:pPr>
      <w:r w:rsidRPr="00BE08E6">
        <w:rPr>
          <w:rFonts w:asciiTheme="majorHAnsi" w:hAnsiTheme="majorHAnsi"/>
          <w:b/>
          <w:bCs/>
          <w:sz w:val="19"/>
          <w:szCs w:val="19"/>
        </w:rPr>
        <w:t xml:space="preserve">WHEREAS, </w:t>
      </w:r>
      <w:r w:rsidRPr="00BE08E6">
        <w:rPr>
          <w:rFonts w:asciiTheme="majorHAnsi" w:hAnsiTheme="majorHAnsi"/>
          <w:sz w:val="19"/>
          <w:szCs w:val="19"/>
        </w:rPr>
        <w:t xml:space="preserve">the undersigned wish to enter into this Agreement to define certain parameters of the future legal obligations, are bound by a duty of Confidence with respect to their sources and contacts. This duty is in accordance with the International Chamber of Commerce Convention (I.C.C. 619).  </w:t>
      </w:r>
    </w:p>
    <w:p w:rsidR="00B0346C" w:rsidRPr="00BE08E6" w:rsidRDefault="00B0346C" w:rsidP="00B0346C">
      <w:pPr>
        <w:pStyle w:val="BodyText"/>
        <w:spacing w:after="0"/>
        <w:jc w:val="both"/>
        <w:rPr>
          <w:rFonts w:asciiTheme="majorHAnsi" w:hAnsiTheme="majorHAnsi"/>
          <w:sz w:val="19"/>
          <w:szCs w:val="19"/>
        </w:rPr>
      </w:pPr>
    </w:p>
    <w:p w:rsidR="00B0346C" w:rsidRPr="00BE08E6" w:rsidRDefault="00B0346C" w:rsidP="00B0346C">
      <w:pPr>
        <w:pStyle w:val="BodyText"/>
        <w:spacing w:after="0"/>
        <w:jc w:val="both"/>
        <w:rPr>
          <w:rFonts w:asciiTheme="majorHAnsi" w:hAnsiTheme="majorHAnsi"/>
          <w:sz w:val="19"/>
          <w:szCs w:val="19"/>
        </w:rPr>
      </w:pPr>
      <w:r w:rsidRPr="00BE08E6">
        <w:rPr>
          <w:rFonts w:asciiTheme="majorHAnsi" w:hAnsiTheme="majorHAnsi"/>
          <w:b/>
          <w:bCs/>
          <w:sz w:val="19"/>
          <w:szCs w:val="19"/>
        </w:rPr>
        <w:t>WHEREAS</w:t>
      </w:r>
      <w:r w:rsidRPr="00BE08E6">
        <w:rPr>
          <w:rFonts w:asciiTheme="majorHAnsi" w:hAnsiTheme="majorHAnsi"/>
          <w:sz w:val="19"/>
          <w:szCs w:val="19"/>
        </w:rPr>
        <w:t xml:space="preserve"> the undersigned desire to enter a working business relationship to the mutual and common benefit of the parties hereto, including their affiliates, subsidiaries, stockholders, partners, co-ventures, trading partners, and other associated organizations (hereinafter referred to as “Affiliates”).</w:t>
      </w:r>
    </w:p>
    <w:p w:rsidR="00B0346C" w:rsidRPr="00BE08E6" w:rsidRDefault="00B0346C" w:rsidP="00B0346C">
      <w:pPr>
        <w:pStyle w:val="BodyText"/>
        <w:spacing w:after="0"/>
        <w:jc w:val="both"/>
        <w:rPr>
          <w:rFonts w:asciiTheme="majorHAnsi" w:hAnsiTheme="majorHAnsi"/>
          <w:sz w:val="19"/>
          <w:szCs w:val="19"/>
        </w:rPr>
      </w:pPr>
    </w:p>
    <w:p w:rsidR="00B0346C" w:rsidRPr="00BE08E6" w:rsidRDefault="00B0346C" w:rsidP="00B0346C">
      <w:pPr>
        <w:pStyle w:val="BodyText"/>
        <w:spacing w:after="0"/>
        <w:jc w:val="both"/>
        <w:rPr>
          <w:rFonts w:asciiTheme="majorHAnsi" w:hAnsiTheme="majorHAnsi"/>
          <w:sz w:val="19"/>
          <w:szCs w:val="19"/>
        </w:rPr>
      </w:pPr>
      <w:r w:rsidRPr="00BE08E6">
        <w:rPr>
          <w:rFonts w:asciiTheme="majorHAnsi" w:hAnsiTheme="majorHAnsi"/>
          <w:b/>
          <w:bCs/>
          <w:sz w:val="19"/>
          <w:szCs w:val="19"/>
        </w:rPr>
        <w:t>WHEREAS</w:t>
      </w:r>
      <w:r w:rsidRPr="00BE08E6">
        <w:rPr>
          <w:rFonts w:asciiTheme="majorHAnsi" w:hAnsiTheme="majorHAnsi"/>
          <w:sz w:val="19"/>
          <w:szCs w:val="19"/>
        </w:rPr>
        <w:t xml:space="preserve"> all beneficiaries, intermediaries facilitators and Mandates involved under this Agreement are herein after jointly referred to as “Beneficiary and/or Beneficiaries”.</w:t>
      </w:r>
    </w:p>
    <w:p w:rsidR="00B0346C" w:rsidRPr="00BE08E6" w:rsidRDefault="00B0346C" w:rsidP="00B0346C">
      <w:pPr>
        <w:jc w:val="both"/>
        <w:rPr>
          <w:rFonts w:asciiTheme="majorHAnsi" w:hAnsiTheme="majorHAnsi"/>
          <w:b/>
          <w:bCs/>
          <w:sz w:val="19"/>
          <w:szCs w:val="19"/>
        </w:rPr>
      </w:pPr>
    </w:p>
    <w:p w:rsidR="00B0346C" w:rsidRPr="00BE08E6" w:rsidRDefault="00B0346C" w:rsidP="00B0346C">
      <w:pPr>
        <w:jc w:val="both"/>
        <w:rPr>
          <w:rFonts w:asciiTheme="majorHAnsi" w:hAnsiTheme="majorHAnsi"/>
          <w:sz w:val="19"/>
          <w:szCs w:val="19"/>
        </w:rPr>
      </w:pPr>
      <w:r w:rsidRPr="00BE08E6">
        <w:rPr>
          <w:rFonts w:asciiTheme="majorHAnsi" w:hAnsiTheme="majorHAnsi"/>
          <w:b/>
          <w:bCs/>
          <w:sz w:val="19"/>
          <w:szCs w:val="19"/>
        </w:rPr>
        <w:t>WHEREAS,</w:t>
      </w:r>
      <w:r w:rsidRPr="00BE08E6">
        <w:rPr>
          <w:rFonts w:asciiTheme="majorHAnsi" w:hAnsiTheme="majorHAnsi"/>
          <w:sz w:val="19"/>
          <w:szCs w:val="19"/>
        </w:rPr>
        <w:t xml:space="preserve"> Buyer is designated to pay Beneficiaries named below in the IMFPA here under which form an integral part of this NCNDA and the Transaction.</w:t>
      </w:r>
    </w:p>
    <w:p w:rsidR="00B0346C" w:rsidRPr="00BE08E6" w:rsidRDefault="00B0346C" w:rsidP="00B0346C">
      <w:pPr>
        <w:jc w:val="both"/>
        <w:rPr>
          <w:rFonts w:asciiTheme="majorHAnsi" w:hAnsiTheme="majorHAnsi"/>
          <w:sz w:val="19"/>
          <w:szCs w:val="19"/>
        </w:rPr>
      </w:pPr>
    </w:p>
    <w:p w:rsidR="00B0346C" w:rsidRPr="00BE08E6" w:rsidRDefault="00B0346C" w:rsidP="00B0346C">
      <w:pPr>
        <w:jc w:val="both"/>
        <w:rPr>
          <w:rFonts w:asciiTheme="majorHAnsi" w:hAnsiTheme="majorHAnsi"/>
          <w:sz w:val="19"/>
          <w:szCs w:val="19"/>
        </w:rPr>
      </w:pPr>
      <w:r w:rsidRPr="00BE08E6">
        <w:rPr>
          <w:rFonts w:asciiTheme="majorHAnsi" w:hAnsiTheme="majorHAnsi"/>
          <w:b/>
          <w:bCs/>
          <w:sz w:val="19"/>
          <w:szCs w:val="19"/>
        </w:rPr>
        <w:t>WHEREAS</w:t>
      </w:r>
      <w:r w:rsidRPr="00BE08E6">
        <w:rPr>
          <w:rFonts w:asciiTheme="majorHAnsi" w:hAnsiTheme="majorHAnsi"/>
          <w:sz w:val="19"/>
          <w:szCs w:val="19"/>
        </w:rPr>
        <w:t xml:space="preserve">, the Contract referred to hereinafter is related to the </w:t>
      </w:r>
      <w:r w:rsidR="00EB5FEE" w:rsidRPr="00BE08E6">
        <w:rPr>
          <w:rFonts w:asciiTheme="majorHAnsi" w:hAnsiTheme="majorHAnsi"/>
          <w:sz w:val="19"/>
          <w:szCs w:val="19"/>
        </w:rPr>
        <w:t>above-mentioned</w:t>
      </w:r>
      <w:r w:rsidRPr="00BE08E6">
        <w:rPr>
          <w:rFonts w:asciiTheme="majorHAnsi" w:hAnsiTheme="majorHAnsi"/>
          <w:sz w:val="19"/>
          <w:szCs w:val="19"/>
        </w:rPr>
        <w:t xml:space="preserve"> transaction (see above mentioned table) between Buyer and Seller. This document applies to this, and any future spot or contract purchases for any products and commodities that may take place between the respective Buyer and Seller named. The Beneficiaries referred to herein to be compensated for those current and future transactions in accordance with the principles set forth in this agreement.</w:t>
      </w:r>
    </w:p>
    <w:p w:rsidR="00B0346C" w:rsidRPr="00BE08E6" w:rsidRDefault="00C46394" w:rsidP="00B0346C">
      <w:pPr>
        <w:jc w:val="both"/>
        <w:rPr>
          <w:rFonts w:asciiTheme="majorHAnsi" w:hAnsiTheme="majorHAnsi"/>
          <w:sz w:val="19"/>
          <w:szCs w:val="19"/>
        </w:rPr>
      </w:pPr>
      <w:r>
        <w:rPr>
          <w:rFonts w:asciiTheme="majorHAnsi" w:hAnsiTheme="majorHAnsi"/>
          <w:noProof/>
          <w:sz w:val="19"/>
          <w:szCs w:val="19"/>
          <w:lang w:eastAsia="en-US" w:bidi="fa-IR"/>
        </w:rPr>
        <w:drawing>
          <wp:anchor distT="0" distB="0" distL="114300" distR="114300" simplePos="0" relativeHeight="251658240" behindDoc="0" locked="0" layoutInCell="1" allowOverlap="1">
            <wp:simplePos x="0" y="0"/>
            <wp:positionH relativeFrom="column">
              <wp:posOffset>3341370</wp:posOffset>
            </wp:positionH>
            <wp:positionV relativeFrom="paragraph">
              <wp:posOffset>5001260</wp:posOffset>
            </wp:positionV>
            <wp:extent cx="756285" cy="641350"/>
            <wp:effectExtent l="0" t="38100" r="24765" b="6350"/>
            <wp:wrapNone/>
            <wp:docPr id="15" name="Picture 6" descr="Gecamile-Official-Sta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camile-Official-Stamp.gif"/>
                    <pic:cNvPicPr>
                      <a:picLocks noChangeAspect="1" noChangeArrowheads="1"/>
                    </pic:cNvPicPr>
                  </pic:nvPicPr>
                  <pic:blipFill>
                    <a:blip r:embed="rId8"/>
                    <a:srcRect/>
                    <a:stretch>
                      <a:fillRect/>
                    </a:stretch>
                  </pic:blipFill>
                  <pic:spPr bwMode="auto">
                    <a:xfrm rot="-686551">
                      <a:off x="0" y="0"/>
                      <a:ext cx="756285" cy="641350"/>
                    </a:xfrm>
                    <a:prstGeom prst="rect">
                      <a:avLst/>
                    </a:prstGeom>
                    <a:noFill/>
                    <a:ln w="9525">
                      <a:noFill/>
                      <a:miter lim="800000"/>
                      <a:headEnd/>
                      <a:tailEnd/>
                    </a:ln>
                  </pic:spPr>
                </pic:pic>
              </a:graphicData>
            </a:graphic>
          </wp:anchor>
        </w:drawing>
      </w:r>
    </w:p>
    <w:p w:rsidR="00B0346C" w:rsidRPr="00BE08E6" w:rsidRDefault="00B0346C" w:rsidP="00B0346C">
      <w:pPr>
        <w:jc w:val="both"/>
        <w:rPr>
          <w:rFonts w:asciiTheme="majorHAnsi" w:hAnsiTheme="majorHAnsi"/>
          <w:sz w:val="19"/>
          <w:szCs w:val="19"/>
        </w:rPr>
      </w:pPr>
      <w:r w:rsidRPr="00BE08E6">
        <w:rPr>
          <w:rFonts w:asciiTheme="majorHAnsi" w:hAnsiTheme="majorHAnsi"/>
          <w:b/>
          <w:bCs/>
          <w:sz w:val="19"/>
          <w:szCs w:val="19"/>
        </w:rPr>
        <w:t>WHEREAS</w:t>
      </w:r>
      <w:r w:rsidRPr="00BE08E6">
        <w:rPr>
          <w:rFonts w:asciiTheme="majorHAnsi" w:hAnsiTheme="majorHAnsi"/>
          <w:sz w:val="19"/>
          <w:szCs w:val="19"/>
        </w:rPr>
        <w:t>, the undersigned parties are mutually desirous of doing business with respect to the arranging, buying and selling and in cooperation with one another and with third parties for their mutual benefit. This agreement is made and entered into on this date, shall obligate the undersigned parties and partners, associates, employers, employees, affiliates, subsidiaries, parent companies, any nominees, representatives, successors, clients and assigns referred to as “The Parties” jointly severally, mutually and reciprocally terms and conditions expressly state and agree to, agreement may be referenced in any document(s), or written agreements, the terms and conditions apply to information exchange of financial information, personal or corporate names, contracts by or involving parties, extension, rollover amendment, renegotiations or new agreement referred to as “The Transaction” for purchase and sale of products.</w:t>
      </w:r>
    </w:p>
    <w:p w:rsidR="00B0346C" w:rsidRPr="00BE08E6" w:rsidRDefault="00B0346C" w:rsidP="00B0346C">
      <w:pPr>
        <w:jc w:val="both"/>
        <w:rPr>
          <w:rFonts w:asciiTheme="majorHAnsi" w:hAnsiTheme="majorHAnsi"/>
          <w:sz w:val="19"/>
          <w:szCs w:val="19"/>
        </w:rPr>
      </w:pPr>
    </w:p>
    <w:p w:rsidR="00B0346C" w:rsidRPr="00BE08E6" w:rsidRDefault="00B0346C" w:rsidP="00B0346C">
      <w:pPr>
        <w:jc w:val="both"/>
        <w:rPr>
          <w:rFonts w:asciiTheme="majorHAnsi" w:eastAsia="MS Mincho" w:hAnsiTheme="majorHAnsi"/>
          <w:sz w:val="19"/>
          <w:szCs w:val="19"/>
        </w:rPr>
      </w:pPr>
      <w:r w:rsidRPr="00BE08E6">
        <w:rPr>
          <w:rFonts w:asciiTheme="majorHAnsi" w:hAnsiTheme="majorHAnsi"/>
          <w:b/>
          <w:bCs/>
          <w:sz w:val="19"/>
          <w:szCs w:val="19"/>
        </w:rPr>
        <w:lastRenderedPageBreak/>
        <w:t>NOW, THEREFORE</w:t>
      </w:r>
      <w:r w:rsidRPr="00BE08E6">
        <w:rPr>
          <w:rFonts w:asciiTheme="majorHAnsi" w:eastAsia="MS Mincho" w:hAnsiTheme="majorHAnsi"/>
          <w:sz w:val="19"/>
          <w:szCs w:val="19"/>
        </w:rPr>
        <w:t xml:space="preserve"> in consideration of the mutual promises, assertions and covenants herein and other good and valuable considerations, the receipts of which is acknowledged hereby, the parties here to mutually and voluntarily agree as follows:</w:t>
      </w:r>
    </w:p>
    <w:p w:rsidR="00B0346C" w:rsidRPr="00BE08E6" w:rsidRDefault="00B0346C" w:rsidP="00B0346C">
      <w:pPr>
        <w:jc w:val="both"/>
        <w:rPr>
          <w:rFonts w:asciiTheme="majorHAnsi" w:hAnsiTheme="majorHAnsi"/>
          <w:sz w:val="19"/>
          <w:szCs w:val="19"/>
        </w:rPr>
      </w:pPr>
    </w:p>
    <w:p w:rsidR="00B0346C" w:rsidRPr="00BE08E6" w:rsidRDefault="00B0346C" w:rsidP="00B0346C">
      <w:pPr>
        <w:numPr>
          <w:ilvl w:val="0"/>
          <w:numId w:val="1"/>
        </w:numPr>
        <w:pBdr>
          <w:top w:val="single" w:sz="4" w:space="1" w:color="008080"/>
          <w:left w:val="single" w:sz="4" w:space="4" w:color="008080"/>
          <w:bottom w:val="single" w:sz="4" w:space="1" w:color="008080"/>
          <w:right w:val="single" w:sz="4" w:space="4" w:color="008080"/>
        </w:pBdr>
        <w:shd w:val="clear" w:color="auto" w:fill="F2F2F2"/>
        <w:tabs>
          <w:tab w:val="left" w:pos="360"/>
        </w:tabs>
        <w:overflowPunct/>
        <w:autoSpaceDE/>
        <w:ind w:left="360" w:firstLine="0"/>
        <w:jc w:val="both"/>
        <w:textAlignment w:val="auto"/>
        <w:rPr>
          <w:rFonts w:asciiTheme="majorHAnsi" w:hAnsiTheme="majorHAnsi"/>
          <w:b/>
          <w:bCs/>
          <w:sz w:val="19"/>
          <w:szCs w:val="19"/>
        </w:rPr>
      </w:pPr>
      <w:r w:rsidRPr="00BE08E6">
        <w:rPr>
          <w:rFonts w:asciiTheme="majorHAnsi" w:hAnsiTheme="majorHAnsi"/>
          <w:b/>
          <w:bCs/>
          <w:sz w:val="19"/>
          <w:szCs w:val="19"/>
        </w:rPr>
        <w:t>CONFIDENTIAL INFORMATION</w:t>
      </w:r>
    </w:p>
    <w:p w:rsidR="00B0346C" w:rsidRPr="00BE08E6" w:rsidRDefault="00B0346C" w:rsidP="00B0346C">
      <w:pPr>
        <w:ind w:left="720"/>
        <w:jc w:val="both"/>
        <w:rPr>
          <w:rFonts w:asciiTheme="majorHAnsi" w:hAnsiTheme="majorHAnsi"/>
          <w:sz w:val="19"/>
          <w:szCs w:val="19"/>
        </w:rPr>
      </w:pPr>
      <w:r w:rsidRPr="00BE08E6">
        <w:rPr>
          <w:rFonts w:asciiTheme="majorHAnsi" w:hAnsiTheme="majorHAnsi"/>
          <w:sz w:val="19"/>
          <w:szCs w:val="19"/>
        </w:rPr>
        <w:t>1.1 The intending parties propose to disclose certain of its confidential and proprietary information (the "Confidential Information") to each other. Confidential Information shall include all data, financial information, and other information disclosed or submitted, orally, in writing, or by any other media.</w:t>
      </w:r>
    </w:p>
    <w:p w:rsidR="00B0346C" w:rsidRPr="00BE08E6" w:rsidRDefault="00B0346C" w:rsidP="00B0346C">
      <w:pPr>
        <w:ind w:left="720"/>
        <w:jc w:val="both"/>
        <w:rPr>
          <w:rFonts w:asciiTheme="majorHAnsi" w:hAnsiTheme="majorHAnsi"/>
          <w:sz w:val="19"/>
          <w:szCs w:val="19"/>
        </w:rPr>
      </w:pPr>
      <w:r w:rsidRPr="00BE08E6">
        <w:rPr>
          <w:rFonts w:asciiTheme="majorHAnsi" w:hAnsiTheme="majorHAnsi"/>
          <w:sz w:val="19"/>
          <w:szCs w:val="19"/>
        </w:rPr>
        <w:t>1.2 The intending parties disclose this information due to their desire to enter into a working business relationship to mutual benefit of the parties hereto, including their affiliates, subsidiaries, stockholders, partners, co-ventures, trading partners, and other associated organizations (herein after referred to as "Affiliates").</w:t>
      </w:r>
    </w:p>
    <w:p w:rsidR="00B0346C" w:rsidRPr="00BE08E6" w:rsidRDefault="00B0346C" w:rsidP="00B0346C">
      <w:pPr>
        <w:ind w:left="720"/>
        <w:jc w:val="both"/>
        <w:rPr>
          <w:rFonts w:asciiTheme="majorHAnsi" w:hAnsiTheme="majorHAnsi"/>
          <w:sz w:val="19"/>
          <w:szCs w:val="19"/>
        </w:rPr>
      </w:pPr>
      <w:r w:rsidRPr="00BE08E6">
        <w:rPr>
          <w:rFonts w:asciiTheme="majorHAnsi" w:hAnsiTheme="majorHAnsi"/>
          <w:sz w:val="19"/>
          <w:szCs w:val="19"/>
        </w:rPr>
        <w:t>1.3 The intending parties shall in course normal business proceedings, disclose names of clients information considered confidential in terms of this agreement</w:t>
      </w:r>
    </w:p>
    <w:p w:rsidR="00B0346C" w:rsidRPr="00BE08E6" w:rsidRDefault="00B0346C" w:rsidP="00B0346C">
      <w:pPr>
        <w:ind w:left="720"/>
        <w:jc w:val="both"/>
        <w:rPr>
          <w:rFonts w:asciiTheme="majorHAnsi" w:hAnsiTheme="majorHAnsi"/>
          <w:sz w:val="19"/>
          <w:szCs w:val="19"/>
        </w:rPr>
      </w:pPr>
      <w:r w:rsidRPr="00BE08E6">
        <w:rPr>
          <w:rFonts w:asciiTheme="majorHAnsi" w:hAnsiTheme="majorHAnsi"/>
          <w:sz w:val="19"/>
          <w:szCs w:val="19"/>
        </w:rPr>
        <w:t>1.4 The documents will not be passed, under circumstance, to another individuals not end buyers or suppliers without prior written consent of party(s).</w:t>
      </w:r>
    </w:p>
    <w:p w:rsidR="00B0346C" w:rsidRPr="00BE08E6" w:rsidRDefault="00B0346C" w:rsidP="00B0346C">
      <w:pPr>
        <w:jc w:val="both"/>
        <w:rPr>
          <w:rFonts w:asciiTheme="majorHAnsi" w:hAnsiTheme="majorHAnsi"/>
          <w:sz w:val="19"/>
          <w:szCs w:val="19"/>
        </w:rPr>
      </w:pPr>
    </w:p>
    <w:p w:rsidR="00B0346C" w:rsidRPr="00BE08E6" w:rsidRDefault="00B0346C" w:rsidP="00B0346C">
      <w:pPr>
        <w:numPr>
          <w:ilvl w:val="0"/>
          <w:numId w:val="1"/>
        </w:numPr>
        <w:pBdr>
          <w:top w:val="single" w:sz="4" w:space="1" w:color="008080"/>
          <w:left w:val="single" w:sz="4" w:space="4" w:color="008080"/>
          <w:bottom w:val="single" w:sz="4" w:space="1" w:color="008080"/>
          <w:right w:val="single" w:sz="4" w:space="4" w:color="008080"/>
        </w:pBdr>
        <w:shd w:val="clear" w:color="auto" w:fill="F2F2F2"/>
        <w:tabs>
          <w:tab w:val="left" w:pos="360"/>
        </w:tabs>
        <w:overflowPunct/>
        <w:autoSpaceDE/>
        <w:ind w:left="360" w:firstLine="0"/>
        <w:jc w:val="both"/>
        <w:textAlignment w:val="auto"/>
        <w:rPr>
          <w:rFonts w:asciiTheme="majorHAnsi" w:hAnsiTheme="majorHAnsi"/>
          <w:b/>
          <w:bCs/>
          <w:sz w:val="19"/>
          <w:szCs w:val="19"/>
        </w:rPr>
      </w:pPr>
      <w:r w:rsidRPr="00BE08E6">
        <w:rPr>
          <w:rFonts w:asciiTheme="majorHAnsi" w:hAnsiTheme="majorHAnsi"/>
          <w:b/>
          <w:bCs/>
          <w:sz w:val="19"/>
          <w:szCs w:val="19"/>
        </w:rPr>
        <w:t>AGREEMENT NOT TO DEAL WITHOUT CONSENT</w:t>
      </w:r>
    </w:p>
    <w:p w:rsidR="00B0346C" w:rsidRPr="00BE08E6" w:rsidRDefault="00B0346C" w:rsidP="00B0346C">
      <w:pPr>
        <w:ind w:left="720"/>
        <w:jc w:val="both"/>
        <w:rPr>
          <w:rFonts w:asciiTheme="majorHAnsi" w:hAnsiTheme="majorHAnsi"/>
          <w:sz w:val="19"/>
          <w:szCs w:val="19"/>
        </w:rPr>
      </w:pPr>
      <w:r w:rsidRPr="00BE08E6">
        <w:rPr>
          <w:rFonts w:asciiTheme="majorHAnsi" w:hAnsiTheme="majorHAnsi"/>
          <w:sz w:val="19"/>
          <w:szCs w:val="19"/>
        </w:rPr>
        <w:t xml:space="preserve">2.1 “The Parties” hereby legally, and irrevocably bind themselves into guarantee to each other that they shall not directly or indirectly interfere with, circumvent or attempt to circumvent, avoid, by-pass or obviate </w:t>
      </w:r>
      <w:r w:rsidR="009819CB" w:rsidRPr="00BE08E6">
        <w:rPr>
          <w:rFonts w:asciiTheme="majorHAnsi" w:hAnsiTheme="majorHAnsi"/>
          <w:sz w:val="19"/>
          <w:szCs w:val="19"/>
        </w:rPr>
        <w:t>each other's</w:t>
      </w:r>
      <w:r w:rsidRPr="00BE08E6">
        <w:rPr>
          <w:rFonts w:asciiTheme="majorHAnsi" w:hAnsiTheme="majorHAnsi"/>
          <w:sz w:val="19"/>
          <w:szCs w:val="19"/>
        </w:rPr>
        <w:t>’ interest or the interest or relationship between “The Parties” with procedures, seller, any buyers, brokers, dealers, distributors, refiners, shippers, financial instructions, to change, increase or avoid directly or indirectly payments of established or to be established fees, commissions, or continuance of pre-established relationship or intervene in un-contracted relationships with Currency Providers, financial institutions, with intermediaries entrepreneurs, legal counsel or initiate buy/sell relationship or transactional relationship that by-passes one of “The Parties” to one another in connection with any ongoing and future transaction or project.</w:t>
      </w:r>
    </w:p>
    <w:p w:rsidR="00B0346C" w:rsidRPr="00BE08E6" w:rsidRDefault="00B0346C" w:rsidP="00B0346C">
      <w:pPr>
        <w:ind w:left="720"/>
        <w:jc w:val="both"/>
        <w:rPr>
          <w:rFonts w:asciiTheme="majorHAnsi" w:hAnsiTheme="majorHAnsi"/>
          <w:sz w:val="19"/>
          <w:szCs w:val="19"/>
        </w:rPr>
      </w:pPr>
      <w:r w:rsidRPr="00BE08E6">
        <w:rPr>
          <w:rFonts w:asciiTheme="majorHAnsi" w:hAnsiTheme="majorHAnsi"/>
          <w:sz w:val="19"/>
          <w:szCs w:val="19"/>
        </w:rPr>
        <w:t>2.2 “The Parties” with access will not in any manner, solicit, nor accept any business in any manner from sources nor their Affiliates, without permission of parties nor make use of third party to circumvent.</w:t>
      </w:r>
    </w:p>
    <w:p w:rsidR="00B0346C" w:rsidRPr="00BE08E6" w:rsidRDefault="00B0346C" w:rsidP="00B0346C">
      <w:pPr>
        <w:jc w:val="both"/>
        <w:rPr>
          <w:rFonts w:asciiTheme="majorHAnsi" w:hAnsiTheme="majorHAnsi"/>
          <w:sz w:val="19"/>
          <w:szCs w:val="19"/>
        </w:rPr>
      </w:pPr>
    </w:p>
    <w:p w:rsidR="00B0346C" w:rsidRPr="00BE08E6" w:rsidRDefault="00B0346C" w:rsidP="00B0346C">
      <w:pPr>
        <w:numPr>
          <w:ilvl w:val="0"/>
          <w:numId w:val="1"/>
        </w:numPr>
        <w:pBdr>
          <w:top w:val="single" w:sz="4" w:space="1" w:color="008080"/>
          <w:left w:val="single" w:sz="4" w:space="4" w:color="008080"/>
          <w:bottom w:val="single" w:sz="4" w:space="1" w:color="008080"/>
          <w:right w:val="single" w:sz="4" w:space="4" w:color="008080"/>
        </w:pBdr>
        <w:shd w:val="clear" w:color="auto" w:fill="F2F2F2"/>
        <w:tabs>
          <w:tab w:val="left" w:pos="360"/>
        </w:tabs>
        <w:overflowPunct/>
        <w:autoSpaceDE/>
        <w:ind w:left="360" w:firstLine="0"/>
        <w:jc w:val="both"/>
        <w:textAlignment w:val="auto"/>
        <w:rPr>
          <w:rFonts w:asciiTheme="majorHAnsi" w:hAnsiTheme="majorHAnsi"/>
          <w:b/>
          <w:bCs/>
          <w:sz w:val="19"/>
          <w:szCs w:val="19"/>
        </w:rPr>
      </w:pPr>
      <w:r w:rsidRPr="00BE08E6">
        <w:rPr>
          <w:rFonts w:asciiTheme="majorHAnsi" w:hAnsiTheme="majorHAnsi"/>
          <w:b/>
          <w:bCs/>
          <w:sz w:val="19"/>
          <w:szCs w:val="19"/>
        </w:rPr>
        <w:t>AGREEMENT NOT TO DISCLOSE</w:t>
      </w:r>
    </w:p>
    <w:p w:rsidR="00B0346C" w:rsidRPr="00BE08E6" w:rsidRDefault="00B0346C" w:rsidP="00B0346C">
      <w:pPr>
        <w:ind w:left="720"/>
        <w:jc w:val="both"/>
        <w:rPr>
          <w:rFonts w:asciiTheme="majorHAnsi" w:hAnsiTheme="majorHAnsi"/>
          <w:sz w:val="19"/>
          <w:szCs w:val="19"/>
        </w:rPr>
      </w:pPr>
      <w:r w:rsidRPr="00BE08E6">
        <w:rPr>
          <w:rFonts w:asciiTheme="majorHAnsi" w:hAnsiTheme="majorHAnsi"/>
          <w:sz w:val="19"/>
          <w:szCs w:val="19"/>
        </w:rPr>
        <w:t>3.1 “The Parties” agree that Information is to be considered confidential and held in confidence, not used other than for the purposes of its business between Parties, and disclosed only to its officers, directors, or shareholders with a specific need to know.</w:t>
      </w:r>
    </w:p>
    <w:p w:rsidR="00B0346C" w:rsidRPr="00BE08E6" w:rsidRDefault="00B0346C" w:rsidP="00B0346C">
      <w:pPr>
        <w:ind w:left="720"/>
        <w:jc w:val="both"/>
        <w:rPr>
          <w:rFonts w:asciiTheme="majorHAnsi" w:hAnsiTheme="majorHAnsi"/>
          <w:sz w:val="19"/>
          <w:szCs w:val="19"/>
        </w:rPr>
      </w:pPr>
      <w:r w:rsidRPr="00BE08E6">
        <w:rPr>
          <w:rFonts w:asciiTheme="majorHAnsi" w:hAnsiTheme="majorHAnsi"/>
          <w:sz w:val="19"/>
          <w:szCs w:val="19"/>
        </w:rPr>
        <w:t xml:space="preserve">3.2 “The Parties” acknowledge responsibility for disclosure to selected persons as per </w:t>
      </w:r>
    </w:p>
    <w:p w:rsidR="00B0346C" w:rsidRPr="00BE08E6" w:rsidRDefault="00C46394" w:rsidP="00B0346C">
      <w:pPr>
        <w:ind w:left="720"/>
        <w:jc w:val="both"/>
        <w:rPr>
          <w:rFonts w:asciiTheme="majorHAnsi" w:hAnsiTheme="majorHAnsi"/>
          <w:sz w:val="19"/>
          <w:szCs w:val="19"/>
        </w:rPr>
      </w:pPr>
      <w:r>
        <w:rPr>
          <w:rFonts w:asciiTheme="majorHAnsi" w:hAnsiTheme="majorHAnsi"/>
          <w:noProof/>
          <w:sz w:val="19"/>
          <w:szCs w:val="19"/>
          <w:lang w:eastAsia="en-US" w:bidi="fa-IR"/>
        </w:rPr>
        <w:drawing>
          <wp:anchor distT="0" distB="0" distL="114300" distR="114300" simplePos="0" relativeHeight="251661312" behindDoc="0" locked="0" layoutInCell="1" allowOverlap="1">
            <wp:simplePos x="0" y="0"/>
            <wp:positionH relativeFrom="column">
              <wp:posOffset>1852295</wp:posOffset>
            </wp:positionH>
            <wp:positionV relativeFrom="paragraph">
              <wp:posOffset>9480550</wp:posOffset>
            </wp:positionV>
            <wp:extent cx="756285" cy="641350"/>
            <wp:effectExtent l="0" t="38100" r="24765" b="6350"/>
            <wp:wrapNone/>
            <wp:docPr id="16" name="Picture 6" descr="Gecamile-Official-Sta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camile-Official-Stamp.gif"/>
                    <pic:cNvPicPr>
                      <a:picLocks noChangeAspect="1" noChangeArrowheads="1"/>
                    </pic:cNvPicPr>
                  </pic:nvPicPr>
                  <pic:blipFill>
                    <a:blip r:embed="rId8"/>
                    <a:srcRect/>
                    <a:stretch>
                      <a:fillRect/>
                    </a:stretch>
                  </pic:blipFill>
                  <pic:spPr bwMode="auto">
                    <a:xfrm rot="-686551">
                      <a:off x="0" y="0"/>
                      <a:ext cx="756285" cy="641350"/>
                    </a:xfrm>
                    <a:prstGeom prst="rect">
                      <a:avLst/>
                    </a:prstGeom>
                    <a:noFill/>
                    <a:ln w="9525">
                      <a:noFill/>
                      <a:miter lim="800000"/>
                      <a:headEnd/>
                      <a:tailEnd/>
                    </a:ln>
                  </pic:spPr>
                </pic:pic>
              </a:graphicData>
            </a:graphic>
          </wp:anchor>
        </w:drawing>
      </w:r>
      <w:r w:rsidR="00B0346C" w:rsidRPr="00BE08E6">
        <w:rPr>
          <w:rFonts w:asciiTheme="majorHAnsi" w:hAnsiTheme="majorHAnsi"/>
          <w:sz w:val="19"/>
          <w:szCs w:val="19"/>
        </w:rPr>
        <w:t>3.3 “The Parties” irrevocably agree that they shall not disclose or otherwise reveal directly or indirectly to a third party any confidential information provided by one party to the other or otherwise acquired, contract terms, product, prices, fees, financial agreement, schedules and information concerning the identity of the sellers, producers, buyers, lenders, borrowers, brokers, distributors, refiners, manufacturers, technology owners, or their representatives or mandated representatives and specifically individuals names, addresses, principals, or telex/fax/telephone numbers, references product or technology information and/or other information advised by one party(s) to be one another confidential or privileged specific written consent of the party(s).</w:t>
      </w:r>
    </w:p>
    <w:p w:rsidR="00B0346C" w:rsidRPr="00BE08E6" w:rsidRDefault="00B0346C" w:rsidP="00B0346C">
      <w:pPr>
        <w:ind w:left="720"/>
        <w:jc w:val="both"/>
        <w:rPr>
          <w:rFonts w:asciiTheme="majorHAnsi" w:hAnsiTheme="majorHAnsi"/>
          <w:sz w:val="19"/>
          <w:szCs w:val="19"/>
        </w:rPr>
      </w:pPr>
      <w:r w:rsidRPr="00BE08E6">
        <w:rPr>
          <w:rFonts w:asciiTheme="majorHAnsi" w:hAnsiTheme="majorHAnsi"/>
          <w:sz w:val="19"/>
          <w:szCs w:val="19"/>
        </w:rPr>
        <w:t>3.4 “The Parties” acknowledge that the existence of this Contract shall remain confidential and shall not be disclosed to any third party without the written agreement of the other party.</w:t>
      </w:r>
    </w:p>
    <w:p w:rsidR="00B0346C" w:rsidRPr="00BE08E6" w:rsidRDefault="00B0346C" w:rsidP="00B0346C">
      <w:pPr>
        <w:jc w:val="both"/>
        <w:rPr>
          <w:rFonts w:asciiTheme="majorHAnsi" w:hAnsiTheme="majorHAnsi"/>
          <w:sz w:val="19"/>
          <w:szCs w:val="19"/>
        </w:rPr>
      </w:pPr>
    </w:p>
    <w:p w:rsidR="00B0346C" w:rsidRPr="00BE08E6" w:rsidRDefault="00B0346C" w:rsidP="00B0346C">
      <w:pPr>
        <w:numPr>
          <w:ilvl w:val="0"/>
          <w:numId w:val="1"/>
        </w:numPr>
        <w:pBdr>
          <w:top w:val="single" w:sz="4" w:space="1" w:color="008080"/>
          <w:left w:val="single" w:sz="4" w:space="4" w:color="008080"/>
          <w:bottom w:val="single" w:sz="4" w:space="1" w:color="008080"/>
          <w:right w:val="single" w:sz="4" w:space="4" w:color="008080"/>
        </w:pBdr>
        <w:shd w:val="clear" w:color="auto" w:fill="F2F2F2"/>
        <w:tabs>
          <w:tab w:val="left" w:pos="360"/>
        </w:tabs>
        <w:overflowPunct/>
        <w:autoSpaceDE/>
        <w:ind w:left="360" w:firstLine="0"/>
        <w:jc w:val="both"/>
        <w:textAlignment w:val="auto"/>
        <w:rPr>
          <w:rFonts w:asciiTheme="majorHAnsi" w:hAnsiTheme="majorHAnsi"/>
          <w:b/>
          <w:bCs/>
          <w:sz w:val="19"/>
          <w:szCs w:val="19"/>
        </w:rPr>
      </w:pPr>
      <w:r w:rsidRPr="00BE08E6">
        <w:rPr>
          <w:rFonts w:asciiTheme="majorHAnsi" w:hAnsiTheme="majorHAnsi"/>
          <w:b/>
          <w:bCs/>
          <w:sz w:val="19"/>
          <w:szCs w:val="19"/>
        </w:rPr>
        <w:t>AGREEMENT TO HONOR COMMISSIONS</w:t>
      </w:r>
    </w:p>
    <w:p w:rsidR="00B0346C" w:rsidRPr="00BE08E6" w:rsidRDefault="00B0346C" w:rsidP="00B0346C">
      <w:pPr>
        <w:ind w:left="720"/>
        <w:rPr>
          <w:rFonts w:asciiTheme="majorHAnsi" w:hAnsiTheme="majorHAnsi"/>
          <w:sz w:val="19"/>
          <w:szCs w:val="19"/>
        </w:rPr>
      </w:pPr>
      <w:r w:rsidRPr="00BE08E6">
        <w:rPr>
          <w:rFonts w:asciiTheme="majorHAnsi" w:hAnsiTheme="majorHAnsi"/>
          <w:sz w:val="19"/>
          <w:szCs w:val="19"/>
        </w:rPr>
        <w:t>4.1 Commissions, fees, compensation or remuneration to be paid as part of transaction covering “The Parties” to this agreement, shall be agreed upon by separate written agreement by “The Parties” concerned and shall be paid at the time such contract designated, concluded or monies changing hands between buyers and sellers, unless otherwise agreed among “The Parties”.</w:t>
      </w:r>
    </w:p>
    <w:p w:rsidR="00B0346C" w:rsidRPr="00BE08E6" w:rsidRDefault="00B0346C" w:rsidP="00B0346C">
      <w:pPr>
        <w:ind w:left="720"/>
        <w:jc w:val="both"/>
        <w:rPr>
          <w:rFonts w:asciiTheme="majorHAnsi" w:hAnsiTheme="majorHAnsi"/>
          <w:sz w:val="19"/>
          <w:szCs w:val="19"/>
        </w:rPr>
      </w:pPr>
      <w:r w:rsidRPr="00BE08E6">
        <w:rPr>
          <w:rFonts w:asciiTheme="majorHAnsi" w:hAnsiTheme="majorHAnsi"/>
          <w:sz w:val="19"/>
          <w:szCs w:val="19"/>
        </w:rPr>
        <w:t>4.2 “The Parties” hereby irrevocably and unconditionally agree and guarantee to honor and respect all such fees and remuneration, arrangements made as part of a commission transaction even in the event that “The Parties” are not an integral member to a specific commission and fee, remuneration agreement.</w:t>
      </w:r>
    </w:p>
    <w:p w:rsidR="00B0346C" w:rsidRPr="00BE08E6" w:rsidRDefault="00B0346C" w:rsidP="00B0346C">
      <w:pPr>
        <w:jc w:val="both"/>
        <w:rPr>
          <w:rFonts w:asciiTheme="majorHAnsi" w:hAnsiTheme="majorHAnsi"/>
          <w:sz w:val="19"/>
          <w:szCs w:val="19"/>
        </w:rPr>
      </w:pPr>
    </w:p>
    <w:p w:rsidR="00B0346C" w:rsidRPr="00BE08E6" w:rsidRDefault="00B0346C" w:rsidP="00B0346C">
      <w:pPr>
        <w:numPr>
          <w:ilvl w:val="0"/>
          <w:numId w:val="1"/>
        </w:numPr>
        <w:pBdr>
          <w:top w:val="single" w:sz="4" w:space="1" w:color="008080"/>
          <w:left w:val="single" w:sz="4" w:space="4" w:color="008080"/>
          <w:bottom w:val="single" w:sz="4" w:space="1" w:color="008080"/>
          <w:right w:val="single" w:sz="4" w:space="4" w:color="008080"/>
        </w:pBdr>
        <w:shd w:val="clear" w:color="auto" w:fill="F2F2F2"/>
        <w:tabs>
          <w:tab w:val="left" w:pos="360"/>
        </w:tabs>
        <w:overflowPunct/>
        <w:autoSpaceDE/>
        <w:ind w:left="360" w:firstLine="0"/>
        <w:jc w:val="both"/>
        <w:textAlignment w:val="auto"/>
        <w:rPr>
          <w:rFonts w:asciiTheme="majorHAnsi" w:hAnsiTheme="majorHAnsi"/>
          <w:b/>
          <w:bCs/>
          <w:sz w:val="19"/>
          <w:szCs w:val="19"/>
        </w:rPr>
      </w:pPr>
      <w:r w:rsidRPr="00BE08E6">
        <w:rPr>
          <w:rFonts w:asciiTheme="majorHAnsi" w:hAnsiTheme="majorHAnsi"/>
          <w:b/>
          <w:bCs/>
          <w:sz w:val="19"/>
          <w:szCs w:val="19"/>
        </w:rPr>
        <w:t>AGREEMENT TO INFORM</w:t>
      </w:r>
    </w:p>
    <w:p w:rsidR="00B0346C" w:rsidRPr="00BE08E6" w:rsidRDefault="00B0346C" w:rsidP="00B0346C">
      <w:pPr>
        <w:ind w:left="720"/>
        <w:jc w:val="both"/>
        <w:rPr>
          <w:rFonts w:asciiTheme="majorHAnsi" w:hAnsiTheme="majorHAnsi"/>
          <w:sz w:val="19"/>
          <w:szCs w:val="19"/>
        </w:rPr>
      </w:pPr>
      <w:r w:rsidRPr="00BE08E6">
        <w:rPr>
          <w:rFonts w:asciiTheme="majorHAnsi" w:hAnsiTheme="majorHAnsi"/>
          <w:sz w:val="19"/>
          <w:szCs w:val="19"/>
        </w:rPr>
        <w:t xml:space="preserve">5.1 In specific deals where one of “The Parties” acting as an agent allows the buyers or buyers’ mandates, and the seller or sellers’ mandates to deal directly with one another, the agent shall be informed of the transactions </w:t>
      </w:r>
      <w:r w:rsidRPr="00BE08E6">
        <w:rPr>
          <w:rFonts w:asciiTheme="majorHAnsi" w:hAnsiTheme="majorHAnsi"/>
          <w:sz w:val="19"/>
          <w:szCs w:val="19"/>
        </w:rPr>
        <w:lastRenderedPageBreak/>
        <w:t>by receiving copies of the correspondence made between the buyer or buyer’s mandate and the seller, and by the seller or seller’s mandate and the buyer.</w:t>
      </w:r>
    </w:p>
    <w:p w:rsidR="00B0346C" w:rsidRPr="00BE08E6" w:rsidRDefault="00B0346C" w:rsidP="00B0346C">
      <w:pPr>
        <w:ind w:left="720"/>
        <w:jc w:val="both"/>
        <w:rPr>
          <w:rFonts w:asciiTheme="majorHAnsi" w:hAnsiTheme="majorHAnsi"/>
          <w:sz w:val="19"/>
          <w:szCs w:val="19"/>
        </w:rPr>
      </w:pPr>
      <w:r w:rsidRPr="00BE08E6">
        <w:rPr>
          <w:rFonts w:asciiTheme="majorHAnsi" w:hAnsiTheme="majorHAnsi"/>
          <w:sz w:val="19"/>
          <w:szCs w:val="19"/>
        </w:rPr>
        <w:t>5.2 Any e-mail communication between buyers or buyers’ mandates, and the seller or sellers’ mandates shall include in copy Party(s) introduced and/or who made possible their direct communication.</w:t>
      </w:r>
    </w:p>
    <w:p w:rsidR="00B0346C" w:rsidRPr="00BE08E6" w:rsidRDefault="00B0346C" w:rsidP="00B0346C">
      <w:pPr>
        <w:jc w:val="both"/>
        <w:rPr>
          <w:rFonts w:asciiTheme="majorHAnsi" w:hAnsiTheme="majorHAnsi"/>
          <w:sz w:val="19"/>
          <w:szCs w:val="19"/>
        </w:rPr>
      </w:pPr>
    </w:p>
    <w:p w:rsidR="00B0346C" w:rsidRPr="00BE08E6" w:rsidRDefault="00B0346C" w:rsidP="00B0346C">
      <w:pPr>
        <w:numPr>
          <w:ilvl w:val="0"/>
          <w:numId w:val="1"/>
        </w:numPr>
        <w:pBdr>
          <w:top w:val="single" w:sz="4" w:space="1" w:color="008080"/>
          <w:left w:val="single" w:sz="4" w:space="4" w:color="008080"/>
          <w:bottom w:val="single" w:sz="4" w:space="1" w:color="008080"/>
          <w:right w:val="single" w:sz="4" w:space="4" w:color="008080"/>
        </w:pBdr>
        <w:shd w:val="clear" w:color="auto" w:fill="F2F2F2"/>
        <w:tabs>
          <w:tab w:val="left" w:pos="360"/>
        </w:tabs>
        <w:overflowPunct/>
        <w:autoSpaceDE/>
        <w:ind w:left="360" w:firstLine="0"/>
        <w:jc w:val="both"/>
        <w:textAlignment w:val="auto"/>
        <w:rPr>
          <w:rFonts w:asciiTheme="majorHAnsi" w:hAnsiTheme="majorHAnsi"/>
          <w:b/>
          <w:bCs/>
          <w:sz w:val="19"/>
          <w:szCs w:val="19"/>
        </w:rPr>
      </w:pPr>
      <w:r w:rsidRPr="00BE08E6">
        <w:rPr>
          <w:rFonts w:asciiTheme="majorHAnsi" w:hAnsiTheme="majorHAnsi"/>
          <w:b/>
          <w:bCs/>
          <w:sz w:val="19"/>
          <w:szCs w:val="19"/>
        </w:rPr>
        <w:t>TERM</w:t>
      </w:r>
    </w:p>
    <w:p w:rsidR="00B0346C" w:rsidRPr="00BE08E6" w:rsidRDefault="00B0346C" w:rsidP="00B0346C">
      <w:pPr>
        <w:ind w:left="720"/>
        <w:jc w:val="both"/>
        <w:rPr>
          <w:rFonts w:asciiTheme="majorHAnsi" w:hAnsiTheme="majorHAnsi"/>
          <w:sz w:val="19"/>
          <w:szCs w:val="19"/>
        </w:rPr>
      </w:pPr>
      <w:r w:rsidRPr="00BE08E6">
        <w:rPr>
          <w:rFonts w:asciiTheme="majorHAnsi" w:hAnsiTheme="majorHAnsi"/>
          <w:sz w:val="19"/>
          <w:szCs w:val="19"/>
        </w:rPr>
        <w:t>6.1 This agreement shall be valid for five (5) years commencing from the date of this agreement.</w:t>
      </w:r>
    </w:p>
    <w:p w:rsidR="00B0346C" w:rsidRPr="00BE08E6" w:rsidRDefault="00B0346C" w:rsidP="00B0346C">
      <w:pPr>
        <w:ind w:left="720"/>
        <w:jc w:val="both"/>
        <w:rPr>
          <w:rFonts w:asciiTheme="majorHAnsi" w:hAnsiTheme="majorHAnsi"/>
          <w:sz w:val="19"/>
          <w:szCs w:val="19"/>
        </w:rPr>
      </w:pPr>
      <w:r w:rsidRPr="00BE08E6">
        <w:rPr>
          <w:rFonts w:asciiTheme="majorHAnsi" w:hAnsiTheme="majorHAnsi"/>
          <w:sz w:val="19"/>
          <w:szCs w:val="19"/>
        </w:rPr>
        <w:t>6.2 This agreement has an option to renew for a further period of five (5) years subject to and upon the terms and conditions agreed between both parties.</w:t>
      </w:r>
    </w:p>
    <w:p w:rsidR="00B0346C" w:rsidRPr="00BE08E6" w:rsidRDefault="00B0346C" w:rsidP="00B0346C">
      <w:pPr>
        <w:ind w:left="720"/>
        <w:jc w:val="both"/>
        <w:rPr>
          <w:rFonts w:asciiTheme="majorHAnsi" w:hAnsiTheme="majorHAnsi"/>
          <w:sz w:val="19"/>
          <w:szCs w:val="19"/>
        </w:rPr>
      </w:pPr>
      <w:r w:rsidRPr="00BE08E6">
        <w:rPr>
          <w:rFonts w:asciiTheme="majorHAnsi" w:hAnsiTheme="majorHAnsi"/>
          <w:sz w:val="19"/>
          <w:szCs w:val="19"/>
        </w:rPr>
        <w:t>6.3 This agreement shall apply to:</w:t>
      </w:r>
    </w:p>
    <w:p w:rsidR="00B0346C" w:rsidRPr="00BE08E6" w:rsidRDefault="00B0346C" w:rsidP="00B0346C">
      <w:pPr>
        <w:numPr>
          <w:ilvl w:val="0"/>
          <w:numId w:val="3"/>
        </w:numPr>
        <w:ind w:left="1440"/>
        <w:jc w:val="both"/>
        <w:rPr>
          <w:rFonts w:asciiTheme="majorHAnsi" w:hAnsiTheme="majorHAnsi"/>
          <w:sz w:val="19"/>
          <w:szCs w:val="19"/>
        </w:rPr>
      </w:pPr>
      <w:r w:rsidRPr="00BE08E6">
        <w:rPr>
          <w:rFonts w:asciiTheme="majorHAnsi" w:hAnsiTheme="majorHAnsi"/>
          <w:sz w:val="19"/>
          <w:szCs w:val="19"/>
        </w:rPr>
        <w:t>All transactions originated during the term of this agreement; and</w:t>
      </w:r>
    </w:p>
    <w:p w:rsidR="00B0346C" w:rsidRPr="00BE08E6" w:rsidRDefault="00B0346C" w:rsidP="00B0346C">
      <w:pPr>
        <w:numPr>
          <w:ilvl w:val="0"/>
          <w:numId w:val="3"/>
        </w:numPr>
        <w:ind w:left="1440"/>
        <w:jc w:val="both"/>
        <w:rPr>
          <w:rFonts w:asciiTheme="majorHAnsi" w:hAnsiTheme="majorHAnsi"/>
          <w:sz w:val="19"/>
          <w:szCs w:val="19"/>
        </w:rPr>
      </w:pPr>
      <w:r w:rsidRPr="00BE08E6">
        <w:rPr>
          <w:rFonts w:asciiTheme="majorHAnsi" w:hAnsiTheme="majorHAnsi"/>
          <w:sz w:val="19"/>
          <w:szCs w:val="19"/>
        </w:rPr>
        <w:t>All subsequent transactions that are follow up, repeat, extended or renegotiated transactions originated during the term of this agreement.</w:t>
      </w:r>
    </w:p>
    <w:p w:rsidR="00B0346C" w:rsidRPr="00BE08E6" w:rsidRDefault="00B0346C" w:rsidP="00B0346C">
      <w:pPr>
        <w:jc w:val="both"/>
        <w:rPr>
          <w:rFonts w:asciiTheme="majorHAnsi" w:hAnsiTheme="majorHAnsi"/>
          <w:sz w:val="19"/>
          <w:szCs w:val="19"/>
        </w:rPr>
      </w:pPr>
    </w:p>
    <w:p w:rsidR="00B0346C" w:rsidRPr="00BE08E6" w:rsidRDefault="00B0346C" w:rsidP="00B0346C">
      <w:pPr>
        <w:numPr>
          <w:ilvl w:val="0"/>
          <w:numId w:val="1"/>
        </w:numPr>
        <w:pBdr>
          <w:top w:val="single" w:sz="4" w:space="1" w:color="008080"/>
          <w:left w:val="single" w:sz="4" w:space="4" w:color="008080"/>
          <w:bottom w:val="single" w:sz="4" w:space="1" w:color="008080"/>
          <w:right w:val="single" w:sz="4" w:space="4" w:color="008080"/>
        </w:pBdr>
        <w:shd w:val="clear" w:color="auto" w:fill="F2F2F2"/>
        <w:tabs>
          <w:tab w:val="left" w:pos="360"/>
        </w:tabs>
        <w:overflowPunct/>
        <w:autoSpaceDE/>
        <w:ind w:left="360" w:firstLine="0"/>
        <w:jc w:val="both"/>
        <w:textAlignment w:val="auto"/>
        <w:rPr>
          <w:rFonts w:asciiTheme="majorHAnsi" w:hAnsiTheme="majorHAnsi"/>
          <w:b/>
          <w:bCs/>
          <w:sz w:val="19"/>
          <w:szCs w:val="19"/>
        </w:rPr>
      </w:pPr>
      <w:r w:rsidRPr="00BE08E6">
        <w:rPr>
          <w:rFonts w:asciiTheme="majorHAnsi" w:hAnsiTheme="majorHAnsi"/>
          <w:b/>
          <w:bCs/>
          <w:sz w:val="19"/>
          <w:szCs w:val="19"/>
        </w:rPr>
        <w:t>NOT FIDUCIARY AGREEMENT</w:t>
      </w:r>
    </w:p>
    <w:p w:rsidR="00B0346C" w:rsidRPr="00BE08E6" w:rsidRDefault="00B0346C" w:rsidP="00B0346C">
      <w:pPr>
        <w:ind w:left="720"/>
        <w:jc w:val="both"/>
        <w:rPr>
          <w:rFonts w:asciiTheme="majorHAnsi" w:hAnsiTheme="majorHAnsi"/>
          <w:sz w:val="19"/>
          <w:szCs w:val="19"/>
        </w:rPr>
      </w:pPr>
      <w:r w:rsidRPr="00BE08E6">
        <w:rPr>
          <w:rFonts w:asciiTheme="majorHAnsi" w:hAnsiTheme="majorHAnsi"/>
          <w:sz w:val="19"/>
          <w:szCs w:val="19"/>
        </w:rPr>
        <w:t>7.1 This agreement in no way shall be construed as being an agreement of partnership and none of “The Parties” shall have any claim against any separate dealing, venture or assets of any other party or shall any party be liable for any other.</w:t>
      </w:r>
    </w:p>
    <w:p w:rsidR="00B0346C" w:rsidRPr="00BE08E6" w:rsidRDefault="00B0346C" w:rsidP="00B0346C">
      <w:pPr>
        <w:jc w:val="both"/>
        <w:rPr>
          <w:rFonts w:asciiTheme="majorHAnsi" w:hAnsiTheme="majorHAnsi"/>
          <w:sz w:val="19"/>
          <w:szCs w:val="19"/>
        </w:rPr>
      </w:pPr>
    </w:p>
    <w:p w:rsidR="00B0346C" w:rsidRPr="00BE08E6" w:rsidRDefault="00B0346C" w:rsidP="00B0346C">
      <w:pPr>
        <w:numPr>
          <w:ilvl w:val="0"/>
          <w:numId w:val="1"/>
        </w:numPr>
        <w:pBdr>
          <w:top w:val="single" w:sz="4" w:space="1" w:color="008080"/>
          <w:left w:val="single" w:sz="4" w:space="4" w:color="008080"/>
          <w:bottom w:val="single" w:sz="4" w:space="1" w:color="008080"/>
          <w:right w:val="single" w:sz="4" w:space="4" w:color="008080"/>
        </w:pBdr>
        <w:shd w:val="clear" w:color="auto" w:fill="F2F2F2"/>
        <w:tabs>
          <w:tab w:val="left" w:pos="360"/>
        </w:tabs>
        <w:overflowPunct/>
        <w:autoSpaceDE/>
        <w:ind w:left="360" w:firstLine="0"/>
        <w:jc w:val="both"/>
        <w:textAlignment w:val="auto"/>
        <w:rPr>
          <w:rFonts w:asciiTheme="majorHAnsi" w:hAnsiTheme="majorHAnsi"/>
          <w:b/>
          <w:bCs/>
          <w:sz w:val="19"/>
          <w:szCs w:val="19"/>
        </w:rPr>
      </w:pPr>
      <w:r w:rsidRPr="00BE08E6">
        <w:rPr>
          <w:rFonts w:asciiTheme="majorHAnsi" w:hAnsiTheme="majorHAnsi"/>
          <w:b/>
          <w:bCs/>
          <w:sz w:val="19"/>
          <w:szCs w:val="19"/>
        </w:rPr>
        <w:t>SPECIFIC UNDERTAKING</w:t>
      </w:r>
    </w:p>
    <w:p w:rsidR="00B0346C" w:rsidRPr="00BE08E6" w:rsidRDefault="00B0346C" w:rsidP="00B0346C">
      <w:pPr>
        <w:numPr>
          <w:ilvl w:val="1"/>
          <w:numId w:val="5"/>
        </w:numPr>
        <w:ind w:left="720" w:firstLine="0"/>
        <w:jc w:val="both"/>
        <w:rPr>
          <w:rFonts w:asciiTheme="majorHAnsi" w:hAnsiTheme="majorHAnsi"/>
          <w:sz w:val="19"/>
          <w:szCs w:val="19"/>
        </w:rPr>
      </w:pPr>
      <w:r w:rsidRPr="00BE08E6">
        <w:rPr>
          <w:rFonts w:asciiTheme="majorHAnsi" w:hAnsiTheme="majorHAnsi"/>
          <w:sz w:val="19"/>
          <w:szCs w:val="19"/>
        </w:rPr>
        <w:t>Without detracting from the generality of this agreement, “The Parties” understand that the agreement holds particular relevance to concepts, methodologies and business strategies relating with specific reference to sourcing Commodities.</w:t>
      </w:r>
    </w:p>
    <w:p w:rsidR="00B0346C" w:rsidRPr="00BE08E6" w:rsidRDefault="00B0346C" w:rsidP="00B0346C">
      <w:pPr>
        <w:jc w:val="both"/>
        <w:rPr>
          <w:rFonts w:asciiTheme="majorHAnsi" w:hAnsiTheme="majorHAnsi"/>
          <w:sz w:val="19"/>
          <w:szCs w:val="19"/>
        </w:rPr>
      </w:pPr>
    </w:p>
    <w:p w:rsidR="00B0346C" w:rsidRPr="00BE08E6" w:rsidRDefault="00B0346C" w:rsidP="00B0346C">
      <w:pPr>
        <w:numPr>
          <w:ilvl w:val="0"/>
          <w:numId w:val="1"/>
        </w:numPr>
        <w:pBdr>
          <w:top w:val="single" w:sz="4" w:space="1" w:color="008080"/>
          <w:left w:val="single" w:sz="4" w:space="4" w:color="008080"/>
          <w:bottom w:val="single" w:sz="4" w:space="1" w:color="008080"/>
          <w:right w:val="single" w:sz="4" w:space="4" w:color="008080"/>
        </w:pBdr>
        <w:shd w:val="clear" w:color="auto" w:fill="F2F2F2"/>
        <w:tabs>
          <w:tab w:val="left" w:pos="360"/>
        </w:tabs>
        <w:overflowPunct/>
        <w:autoSpaceDE/>
        <w:ind w:left="360" w:firstLine="0"/>
        <w:jc w:val="both"/>
        <w:textAlignment w:val="auto"/>
        <w:rPr>
          <w:rFonts w:asciiTheme="majorHAnsi" w:hAnsiTheme="majorHAnsi"/>
          <w:b/>
          <w:bCs/>
          <w:sz w:val="19"/>
          <w:szCs w:val="19"/>
        </w:rPr>
      </w:pPr>
      <w:r w:rsidRPr="00BE08E6">
        <w:rPr>
          <w:rFonts w:asciiTheme="majorHAnsi" w:hAnsiTheme="majorHAnsi"/>
          <w:b/>
          <w:bCs/>
          <w:sz w:val="19"/>
          <w:szCs w:val="19"/>
        </w:rPr>
        <w:t>ENTITIES OWNED OR CONTROLLED</w:t>
      </w:r>
    </w:p>
    <w:p w:rsidR="00B0346C" w:rsidRPr="00BE08E6" w:rsidRDefault="00B0346C" w:rsidP="00B0346C">
      <w:pPr>
        <w:ind w:left="720"/>
        <w:jc w:val="both"/>
        <w:rPr>
          <w:rFonts w:asciiTheme="majorHAnsi" w:hAnsiTheme="majorHAnsi"/>
          <w:sz w:val="19"/>
          <w:szCs w:val="19"/>
        </w:rPr>
      </w:pPr>
      <w:r w:rsidRPr="00BE08E6">
        <w:rPr>
          <w:rFonts w:asciiTheme="majorHAnsi" w:hAnsiTheme="majorHAnsi"/>
          <w:sz w:val="19"/>
          <w:szCs w:val="19"/>
        </w:rPr>
        <w:t>9.1 This agreement shall be binding upon all entities owned or controlled by a party, or in which the Party has an interest or shareholding and upon the principal(s), employee(s), assignee(s), family and heirs of each party.</w:t>
      </w:r>
    </w:p>
    <w:p w:rsidR="00B0346C" w:rsidRPr="00BE08E6" w:rsidRDefault="00B0346C" w:rsidP="00B0346C">
      <w:pPr>
        <w:jc w:val="both"/>
        <w:rPr>
          <w:rFonts w:asciiTheme="majorHAnsi" w:hAnsiTheme="majorHAnsi"/>
          <w:sz w:val="19"/>
          <w:szCs w:val="19"/>
        </w:rPr>
      </w:pPr>
    </w:p>
    <w:p w:rsidR="00B0346C" w:rsidRPr="00BE08E6" w:rsidRDefault="00B0346C" w:rsidP="00B0346C">
      <w:pPr>
        <w:numPr>
          <w:ilvl w:val="0"/>
          <w:numId w:val="1"/>
        </w:numPr>
        <w:pBdr>
          <w:top w:val="single" w:sz="4" w:space="1" w:color="008080"/>
          <w:left w:val="single" w:sz="4" w:space="4" w:color="008080"/>
          <w:bottom w:val="single" w:sz="4" w:space="1" w:color="008080"/>
          <w:right w:val="single" w:sz="4" w:space="4" w:color="008080"/>
        </w:pBdr>
        <w:shd w:val="clear" w:color="auto" w:fill="F2F2F2"/>
        <w:tabs>
          <w:tab w:val="left" w:pos="360"/>
        </w:tabs>
        <w:overflowPunct/>
        <w:autoSpaceDE/>
        <w:ind w:left="360" w:firstLine="0"/>
        <w:jc w:val="both"/>
        <w:textAlignment w:val="auto"/>
        <w:rPr>
          <w:rFonts w:asciiTheme="majorHAnsi" w:hAnsiTheme="majorHAnsi"/>
          <w:b/>
          <w:bCs/>
          <w:sz w:val="19"/>
          <w:szCs w:val="19"/>
        </w:rPr>
      </w:pPr>
      <w:r w:rsidRPr="00BE08E6">
        <w:rPr>
          <w:rFonts w:asciiTheme="majorHAnsi" w:hAnsiTheme="majorHAnsi"/>
          <w:b/>
          <w:bCs/>
          <w:sz w:val="19"/>
          <w:szCs w:val="19"/>
        </w:rPr>
        <w:t>BREACH OF AGREEMENT</w:t>
      </w:r>
    </w:p>
    <w:p w:rsidR="00B0346C" w:rsidRPr="00BE08E6" w:rsidRDefault="00B0346C" w:rsidP="00B0346C">
      <w:pPr>
        <w:ind w:left="720"/>
        <w:jc w:val="both"/>
        <w:rPr>
          <w:rFonts w:asciiTheme="majorHAnsi" w:hAnsiTheme="majorHAnsi"/>
          <w:sz w:val="19"/>
          <w:szCs w:val="19"/>
        </w:rPr>
      </w:pPr>
      <w:r w:rsidRPr="00BE08E6">
        <w:rPr>
          <w:rFonts w:asciiTheme="majorHAnsi" w:hAnsiTheme="majorHAnsi"/>
          <w:sz w:val="19"/>
          <w:szCs w:val="19"/>
        </w:rPr>
        <w:t>10.1 This agreement is valid for all commodities and transactions between parties and the parties agree that any misuse of information supplied in terms of the business relationship, notwithstanding anything contained herein, or any indulgence or relaxation of any clause herein, shall entitle the claimant party to full legal recourse in terms of ICC regulations.</w:t>
      </w:r>
    </w:p>
    <w:p w:rsidR="00B0346C" w:rsidRPr="00BE08E6" w:rsidRDefault="00B0346C" w:rsidP="00B0346C">
      <w:pPr>
        <w:ind w:left="720"/>
        <w:jc w:val="both"/>
        <w:rPr>
          <w:rFonts w:asciiTheme="majorHAnsi" w:hAnsiTheme="majorHAnsi"/>
          <w:sz w:val="19"/>
          <w:szCs w:val="19"/>
        </w:rPr>
      </w:pPr>
      <w:r w:rsidRPr="00BE08E6">
        <w:rPr>
          <w:rFonts w:asciiTheme="majorHAnsi" w:hAnsiTheme="majorHAnsi"/>
          <w:sz w:val="19"/>
          <w:szCs w:val="19"/>
        </w:rPr>
        <w:t>10.2 Under such terms, in the event of breach of agreement by any term violation, disclosure of circumvention, by any party, directly or indirectly, shall entitle Claiming Party to a legal monetary penalty equal to maximum service it should realize from such a transaction plus any and all expenses, not limited to all legal costs and expenses incurred to recover the lost revenue.</w:t>
      </w:r>
    </w:p>
    <w:p w:rsidR="00B0346C" w:rsidRPr="00BE08E6" w:rsidRDefault="00B0346C" w:rsidP="00B0346C">
      <w:pPr>
        <w:jc w:val="both"/>
        <w:rPr>
          <w:rFonts w:asciiTheme="majorHAnsi" w:hAnsiTheme="majorHAnsi"/>
          <w:sz w:val="19"/>
          <w:szCs w:val="19"/>
        </w:rPr>
      </w:pPr>
    </w:p>
    <w:p w:rsidR="00B0346C" w:rsidRPr="00BE08E6" w:rsidRDefault="00B0346C" w:rsidP="00B0346C">
      <w:pPr>
        <w:numPr>
          <w:ilvl w:val="0"/>
          <w:numId w:val="1"/>
        </w:numPr>
        <w:pBdr>
          <w:top w:val="single" w:sz="4" w:space="1" w:color="008080"/>
          <w:left w:val="single" w:sz="4" w:space="4" w:color="008080"/>
          <w:bottom w:val="single" w:sz="4" w:space="1" w:color="008080"/>
          <w:right w:val="single" w:sz="4" w:space="4" w:color="008080"/>
        </w:pBdr>
        <w:shd w:val="clear" w:color="auto" w:fill="F2F2F2"/>
        <w:tabs>
          <w:tab w:val="left" w:pos="360"/>
        </w:tabs>
        <w:overflowPunct/>
        <w:autoSpaceDE/>
        <w:ind w:left="360" w:firstLine="0"/>
        <w:jc w:val="both"/>
        <w:textAlignment w:val="auto"/>
        <w:rPr>
          <w:rFonts w:asciiTheme="majorHAnsi" w:hAnsiTheme="majorHAnsi"/>
          <w:b/>
          <w:bCs/>
          <w:sz w:val="19"/>
          <w:szCs w:val="19"/>
        </w:rPr>
      </w:pPr>
      <w:r w:rsidRPr="00BE08E6">
        <w:rPr>
          <w:rFonts w:asciiTheme="majorHAnsi" w:hAnsiTheme="majorHAnsi"/>
          <w:b/>
          <w:bCs/>
          <w:sz w:val="19"/>
          <w:szCs w:val="19"/>
        </w:rPr>
        <w:t>TRANSMISSION OF THIS AGREEMENT</w:t>
      </w:r>
    </w:p>
    <w:p w:rsidR="00B0346C" w:rsidRPr="00BE08E6" w:rsidRDefault="00B0346C" w:rsidP="00B0346C">
      <w:pPr>
        <w:ind w:left="720"/>
        <w:jc w:val="both"/>
        <w:rPr>
          <w:rFonts w:asciiTheme="majorHAnsi" w:hAnsiTheme="majorHAnsi"/>
          <w:sz w:val="19"/>
          <w:szCs w:val="19"/>
        </w:rPr>
      </w:pPr>
      <w:r w:rsidRPr="00BE08E6">
        <w:rPr>
          <w:rFonts w:asciiTheme="majorHAnsi" w:hAnsiTheme="majorHAnsi"/>
          <w:sz w:val="19"/>
          <w:szCs w:val="19"/>
        </w:rPr>
        <w:t>11.1 The transmission of this agreement through facsimile or e-mail shall be legal and binding.</w:t>
      </w:r>
    </w:p>
    <w:p w:rsidR="00B0346C" w:rsidRPr="00BE08E6" w:rsidRDefault="00B0346C" w:rsidP="00B0346C">
      <w:pPr>
        <w:jc w:val="both"/>
        <w:rPr>
          <w:rFonts w:asciiTheme="majorHAnsi" w:hAnsiTheme="majorHAnsi"/>
          <w:sz w:val="19"/>
          <w:szCs w:val="19"/>
        </w:rPr>
      </w:pPr>
    </w:p>
    <w:p w:rsidR="00B0346C" w:rsidRPr="00BE08E6" w:rsidRDefault="00B0346C" w:rsidP="00B0346C">
      <w:pPr>
        <w:numPr>
          <w:ilvl w:val="0"/>
          <w:numId w:val="1"/>
        </w:numPr>
        <w:pBdr>
          <w:top w:val="single" w:sz="4" w:space="1" w:color="008080"/>
          <w:left w:val="single" w:sz="4" w:space="4" w:color="008080"/>
          <w:bottom w:val="single" w:sz="4" w:space="1" w:color="008080"/>
          <w:right w:val="single" w:sz="4" w:space="4" w:color="008080"/>
        </w:pBdr>
        <w:shd w:val="clear" w:color="auto" w:fill="F2F2F2"/>
        <w:tabs>
          <w:tab w:val="left" w:pos="360"/>
        </w:tabs>
        <w:overflowPunct/>
        <w:autoSpaceDE/>
        <w:ind w:left="360" w:firstLine="0"/>
        <w:jc w:val="both"/>
        <w:textAlignment w:val="auto"/>
        <w:rPr>
          <w:rFonts w:asciiTheme="majorHAnsi" w:hAnsiTheme="majorHAnsi"/>
          <w:b/>
          <w:bCs/>
          <w:sz w:val="19"/>
          <w:szCs w:val="19"/>
        </w:rPr>
      </w:pPr>
      <w:r w:rsidRPr="00BE08E6">
        <w:rPr>
          <w:rFonts w:asciiTheme="majorHAnsi" w:hAnsiTheme="majorHAnsi"/>
          <w:b/>
          <w:bCs/>
          <w:sz w:val="19"/>
          <w:szCs w:val="19"/>
        </w:rPr>
        <w:t>FORCE MAJEURE</w:t>
      </w:r>
    </w:p>
    <w:p w:rsidR="00B0346C" w:rsidRPr="00BE08E6" w:rsidRDefault="00B0346C" w:rsidP="00B0346C">
      <w:pPr>
        <w:ind w:left="720"/>
        <w:jc w:val="both"/>
        <w:rPr>
          <w:rFonts w:asciiTheme="majorHAnsi" w:hAnsiTheme="majorHAnsi"/>
          <w:sz w:val="19"/>
          <w:szCs w:val="19"/>
        </w:rPr>
      </w:pPr>
      <w:r w:rsidRPr="00BE08E6">
        <w:rPr>
          <w:rFonts w:asciiTheme="majorHAnsi" w:hAnsiTheme="majorHAnsi"/>
          <w:sz w:val="19"/>
          <w:szCs w:val="19"/>
        </w:rPr>
        <w:t>12.1 A party shall not be considered or adjudged to be in violation of this agreement when the violation is due to circumstances beyond its control, including but not limited to act of God, civil disturbances and theft or appropriation of the privileged information or contract(s) without the intervention or assistance of one or more of “The Parties”.</w:t>
      </w:r>
    </w:p>
    <w:p w:rsidR="00B0346C" w:rsidRPr="00BE08E6" w:rsidRDefault="00B0346C" w:rsidP="00B0346C">
      <w:pPr>
        <w:jc w:val="both"/>
        <w:rPr>
          <w:rFonts w:asciiTheme="majorHAnsi" w:hAnsiTheme="majorHAnsi"/>
          <w:sz w:val="19"/>
          <w:szCs w:val="19"/>
        </w:rPr>
      </w:pPr>
    </w:p>
    <w:p w:rsidR="00B0346C" w:rsidRPr="00BE08E6" w:rsidRDefault="00B0346C" w:rsidP="00B0346C">
      <w:pPr>
        <w:numPr>
          <w:ilvl w:val="0"/>
          <w:numId w:val="1"/>
        </w:numPr>
        <w:pBdr>
          <w:top w:val="single" w:sz="4" w:space="1" w:color="008080"/>
          <w:left w:val="single" w:sz="4" w:space="4" w:color="008080"/>
          <w:bottom w:val="single" w:sz="4" w:space="1" w:color="008080"/>
          <w:right w:val="single" w:sz="4" w:space="4" w:color="008080"/>
        </w:pBdr>
        <w:shd w:val="clear" w:color="auto" w:fill="F2F2F2"/>
        <w:tabs>
          <w:tab w:val="left" w:pos="360"/>
        </w:tabs>
        <w:overflowPunct/>
        <w:autoSpaceDE/>
        <w:ind w:left="360" w:firstLine="0"/>
        <w:jc w:val="both"/>
        <w:textAlignment w:val="auto"/>
        <w:rPr>
          <w:rFonts w:asciiTheme="majorHAnsi" w:hAnsiTheme="majorHAnsi"/>
          <w:b/>
          <w:bCs/>
          <w:sz w:val="19"/>
          <w:szCs w:val="19"/>
        </w:rPr>
      </w:pPr>
      <w:r w:rsidRPr="00BE08E6">
        <w:rPr>
          <w:rFonts w:asciiTheme="majorHAnsi" w:hAnsiTheme="majorHAnsi"/>
          <w:b/>
          <w:bCs/>
          <w:sz w:val="19"/>
          <w:szCs w:val="19"/>
        </w:rPr>
        <w:t>AGREEMENT NOT TO CIRCUMVENT</w:t>
      </w:r>
    </w:p>
    <w:p w:rsidR="00B0346C" w:rsidRPr="00BE08E6" w:rsidRDefault="00B0346C" w:rsidP="00B0346C">
      <w:pPr>
        <w:ind w:left="720"/>
        <w:jc w:val="both"/>
        <w:rPr>
          <w:rFonts w:asciiTheme="majorHAnsi" w:hAnsiTheme="majorHAnsi"/>
          <w:sz w:val="19"/>
          <w:szCs w:val="19"/>
        </w:rPr>
      </w:pPr>
      <w:r w:rsidRPr="00BE08E6">
        <w:rPr>
          <w:rFonts w:asciiTheme="majorHAnsi" w:hAnsiTheme="majorHAnsi"/>
          <w:sz w:val="19"/>
          <w:szCs w:val="19"/>
        </w:rPr>
        <w:t>13.1 “The Parties” agree not to circumvent or attempt to circumvent this agreement in an effort to gain fees, commissions, remunerations or considerations to the benefit of the one or more of “The parties” while excluding other or agree to benefit to any other party.</w:t>
      </w:r>
    </w:p>
    <w:p w:rsidR="00B0346C" w:rsidRPr="00BE08E6" w:rsidRDefault="00B0346C" w:rsidP="00B0346C">
      <w:pPr>
        <w:jc w:val="both"/>
        <w:rPr>
          <w:rFonts w:asciiTheme="majorHAnsi" w:hAnsiTheme="majorHAnsi"/>
          <w:sz w:val="19"/>
          <w:szCs w:val="19"/>
        </w:rPr>
      </w:pPr>
    </w:p>
    <w:p w:rsidR="00B0346C" w:rsidRPr="00BE08E6" w:rsidRDefault="00B0346C" w:rsidP="00B0346C">
      <w:pPr>
        <w:numPr>
          <w:ilvl w:val="0"/>
          <w:numId w:val="1"/>
        </w:numPr>
        <w:pBdr>
          <w:top w:val="single" w:sz="4" w:space="1" w:color="008080"/>
          <w:left w:val="single" w:sz="4" w:space="4" w:color="008080"/>
          <w:bottom w:val="single" w:sz="4" w:space="1" w:color="008080"/>
          <w:right w:val="single" w:sz="4" w:space="4" w:color="008080"/>
        </w:pBdr>
        <w:shd w:val="clear" w:color="auto" w:fill="F2F2F2"/>
        <w:tabs>
          <w:tab w:val="left" w:pos="360"/>
        </w:tabs>
        <w:overflowPunct/>
        <w:autoSpaceDE/>
        <w:ind w:left="360" w:firstLine="0"/>
        <w:jc w:val="both"/>
        <w:textAlignment w:val="auto"/>
        <w:rPr>
          <w:rFonts w:asciiTheme="majorHAnsi" w:hAnsiTheme="majorHAnsi"/>
          <w:b/>
          <w:bCs/>
          <w:sz w:val="19"/>
          <w:szCs w:val="19"/>
        </w:rPr>
      </w:pPr>
      <w:r w:rsidRPr="00BE08E6">
        <w:rPr>
          <w:rFonts w:asciiTheme="majorHAnsi" w:hAnsiTheme="majorHAnsi"/>
          <w:b/>
          <w:bCs/>
          <w:sz w:val="19"/>
          <w:szCs w:val="19"/>
        </w:rPr>
        <w:t>APPLICABLE LAW (ART.13.1)</w:t>
      </w:r>
    </w:p>
    <w:p w:rsidR="00B0346C" w:rsidRPr="00BE08E6" w:rsidRDefault="00B0346C" w:rsidP="00B0346C">
      <w:pPr>
        <w:ind w:left="720"/>
        <w:jc w:val="both"/>
        <w:rPr>
          <w:rFonts w:asciiTheme="majorHAnsi" w:hAnsiTheme="majorHAnsi"/>
          <w:sz w:val="19"/>
          <w:szCs w:val="19"/>
        </w:rPr>
      </w:pPr>
      <w:r w:rsidRPr="00BE08E6">
        <w:rPr>
          <w:rFonts w:asciiTheme="majorHAnsi" w:hAnsiTheme="majorHAnsi"/>
          <w:sz w:val="19"/>
          <w:szCs w:val="19"/>
        </w:rPr>
        <w:t>14.1 This NCND Agreement shall be governed as per Art. 13.1 of the General Conditions, by the rules and principles of law of the Head Office of the International Chamber of Commerce in Paris - France.</w:t>
      </w:r>
    </w:p>
    <w:p w:rsidR="00B0346C" w:rsidRPr="00BE08E6" w:rsidRDefault="00B0346C" w:rsidP="00B0346C">
      <w:pPr>
        <w:jc w:val="both"/>
        <w:rPr>
          <w:rFonts w:asciiTheme="majorHAnsi" w:hAnsiTheme="majorHAnsi"/>
          <w:sz w:val="19"/>
          <w:szCs w:val="19"/>
        </w:rPr>
      </w:pPr>
    </w:p>
    <w:p w:rsidR="00B0346C" w:rsidRPr="00BE08E6" w:rsidRDefault="00B0346C" w:rsidP="00B0346C">
      <w:pPr>
        <w:numPr>
          <w:ilvl w:val="0"/>
          <w:numId w:val="1"/>
        </w:numPr>
        <w:pBdr>
          <w:top w:val="single" w:sz="4" w:space="1" w:color="008080"/>
          <w:left w:val="single" w:sz="4" w:space="4" w:color="008080"/>
          <w:bottom w:val="single" w:sz="4" w:space="1" w:color="008080"/>
          <w:right w:val="single" w:sz="4" w:space="4" w:color="008080"/>
        </w:pBdr>
        <w:shd w:val="clear" w:color="auto" w:fill="F2F2F2"/>
        <w:tabs>
          <w:tab w:val="left" w:pos="360"/>
        </w:tabs>
        <w:overflowPunct/>
        <w:autoSpaceDE/>
        <w:ind w:left="360" w:firstLine="0"/>
        <w:jc w:val="both"/>
        <w:textAlignment w:val="auto"/>
        <w:rPr>
          <w:rFonts w:asciiTheme="majorHAnsi" w:hAnsiTheme="majorHAnsi"/>
          <w:b/>
          <w:bCs/>
          <w:sz w:val="19"/>
          <w:szCs w:val="19"/>
        </w:rPr>
      </w:pPr>
      <w:r w:rsidRPr="00BE08E6">
        <w:rPr>
          <w:rFonts w:asciiTheme="majorHAnsi" w:hAnsiTheme="majorHAnsi"/>
          <w:b/>
          <w:bCs/>
          <w:sz w:val="19"/>
          <w:szCs w:val="19"/>
        </w:rPr>
        <w:lastRenderedPageBreak/>
        <w:t>RESOLUTION OF DISPUTES (ART.13)</w:t>
      </w:r>
    </w:p>
    <w:p w:rsidR="00B0346C" w:rsidRPr="00BE08E6" w:rsidRDefault="00B0346C" w:rsidP="00B0346C">
      <w:pPr>
        <w:ind w:left="720"/>
        <w:jc w:val="both"/>
        <w:rPr>
          <w:rFonts w:asciiTheme="majorHAnsi" w:hAnsiTheme="majorHAnsi"/>
          <w:sz w:val="19"/>
          <w:szCs w:val="19"/>
        </w:rPr>
      </w:pPr>
      <w:r w:rsidRPr="00BE08E6">
        <w:rPr>
          <w:rFonts w:asciiTheme="majorHAnsi" w:hAnsiTheme="majorHAnsi"/>
          <w:sz w:val="19"/>
          <w:szCs w:val="19"/>
        </w:rPr>
        <w:t>15.1 ARBITRATION: ICC (according to Art. 13.2). Place of arbitration: Head Office of the International Chamber of Commerce in Paris – France.</w:t>
      </w:r>
    </w:p>
    <w:p w:rsidR="00B0346C" w:rsidRPr="00BE08E6" w:rsidRDefault="00B0346C" w:rsidP="00B0346C">
      <w:pPr>
        <w:jc w:val="both"/>
        <w:rPr>
          <w:rFonts w:asciiTheme="majorHAnsi" w:hAnsiTheme="majorHAnsi"/>
          <w:b/>
          <w:sz w:val="19"/>
          <w:szCs w:val="19"/>
        </w:rPr>
      </w:pPr>
    </w:p>
    <w:p w:rsidR="00B0346C" w:rsidRPr="00BE08E6" w:rsidRDefault="00B0346C" w:rsidP="00B0346C">
      <w:pPr>
        <w:numPr>
          <w:ilvl w:val="0"/>
          <w:numId w:val="1"/>
        </w:numPr>
        <w:pBdr>
          <w:top w:val="single" w:sz="4" w:space="1" w:color="008080"/>
          <w:left w:val="single" w:sz="4" w:space="4" w:color="008080"/>
          <w:bottom w:val="single" w:sz="4" w:space="1" w:color="008080"/>
          <w:right w:val="single" w:sz="4" w:space="4" w:color="008080"/>
        </w:pBdr>
        <w:shd w:val="clear" w:color="auto" w:fill="F2F2F2"/>
        <w:tabs>
          <w:tab w:val="left" w:pos="360"/>
        </w:tabs>
        <w:overflowPunct/>
        <w:autoSpaceDE/>
        <w:ind w:left="360" w:firstLine="0"/>
        <w:jc w:val="both"/>
        <w:textAlignment w:val="auto"/>
        <w:rPr>
          <w:rFonts w:asciiTheme="majorHAnsi" w:hAnsiTheme="majorHAnsi"/>
          <w:b/>
          <w:bCs/>
          <w:sz w:val="19"/>
          <w:szCs w:val="19"/>
        </w:rPr>
      </w:pPr>
      <w:r w:rsidRPr="00BE08E6">
        <w:rPr>
          <w:rFonts w:asciiTheme="majorHAnsi" w:hAnsiTheme="majorHAnsi"/>
          <w:b/>
          <w:bCs/>
          <w:sz w:val="19"/>
          <w:szCs w:val="19"/>
        </w:rPr>
        <w:t>AGREE AND ATTEST</w:t>
      </w:r>
    </w:p>
    <w:p w:rsidR="00B0346C" w:rsidRPr="00BE08E6" w:rsidRDefault="00B0346C" w:rsidP="00B0346C">
      <w:pPr>
        <w:ind w:left="720"/>
        <w:jc w:val="both"/>
        <w:rPr>
          <w:rFonts w:asciiTheme="majorHAnsi" w:hAnsiTheme="majorHAnsi"/>
          <w:bCs/>
          <w:sz w:val="19"/>
          <w:szCs w:val="19"/>
        </w:rPr>
      </w:pPr>
      <w:r w:rsidRPr="00BE08E6">
        <w:rPr>
          <w:rFonts w:asciiTheme="majorHAnsi" w:hAnsiTheme="majorHAnsi"/>
          <w:bCs/>
          <w:sz w:val="19"/>
          <w:szCs w:val="19"/>
        </w:rPr>
        <w:t>16.1 Each representative signs below guarantees that he/she is duly empowered by his/her respectively named company to enter into and be bound by the commitments and obligations contained herein either as individual, corporate body or on behalf of a corporate body.</w:t>
      </w:r>
    </w:p>
    <w:p w:rsidR="00B0346C" w:rsidRDefault="00B0346C" w:rsidP="00B0346C">
      <w:pPr>
        <w:numPr>
          <w:ilvl w:val="1"/>
          <w:numId w:val="4"/>
        </w:numPr>
        <w:ind w:left="720" w:firstLine="0"/>
        <w:jc w:val="both"/>
        <w:rPr>
          <w:rFonts w:asciiTheme="majorHAnsi" w:hAnsiTheme="majorHAnsi"/>
          <w:bCs/>
          <w:sz w:val="19"/>
          <w:szCs w:val="19"/>
        </w:rPr>
      </w:pPr>
      <w:r w:rsidRPr="00BE08E6">
        <w:rPr>
          <w:rFonts w:asciiTheme="majorHAnsi" w:hAnsiTheme="majorHAnsi"/>
          <w:bCs/>
          <w:sz w:val="19"/>
          <w:szCs w:val="19"/>
        </w:rPr>
        <w:t>Digital signatures herein are considered to be made by binding signer or by any other duly authorized by binding signer as attested by written, even if authorization occurs by regular e-mail.</w:t>
      </w:r>
    </w:p>
    <w:p w:rsidR="00BE08E6" w:rsidRDefault="00BE08E6" w:rsidP="00BE08E6">
      <w:pPr>
        <w:ind w:left="720"/>
        <w:jc w:val="both"/>
        <w:rPr>
          <w:rFonts w:asciiTheme="majorHAnsi" w:hAnsiTheme="majorHAnsi"/>
          <w:bCs/>
          <w:sz w:val="19"/>
          <w:szCs w:val="19"/>
        </w:rPr>
      </w:pPr>
    </w:p>
    <w:p w:rsidR="004F164E" w:rsidRDefault="004F164E" w:rsidP="00BE08E6">
      <w:pPr>
        <w:ind w:left="720"/>
        <w:jc w:val="both"/>
        <w:rPr>
          <w:rFonts w:asciiTheme="majorHAnsi" w:hAnsiTheme="majorHAnsi"/>
          <w:bCs/>
          <w:sz w:val="19"/>
          <w:szCs w:val="19"/>
        </w:rPr>
      </w:pPr>
    </w:p>
    <w:p w:rsidR="004F164E" w:rsidRDefault="004F164E" w:rsidP="00BE08E6">
      <w:pPr>
        <w:ind w:left="720"/>
        <w:jc w:val="both"/>
        <w:rPr>
          <w:rFonts w:asciiTheme="majorHAnsi" w:hAnsiTheme="majorHAnsi"/>
          <w:bCs/>
          <w:sz w:val="19"/>
          <w:szCs w:val="19"/>
        </w:rPr>
      </w:pPr>
    </w:p>
    <w:p w:rsidR="00ED66C8" w:rsidRDefault="00ED66C8" w:rsidP="00BE08E6">
      <w:pPr>
        <w:ind w:left="720"/>
        <w:jc w:val="both"/>
        <w:rPr>
          <w:rFonts w:asciiTheme="majorHAnsi" w:hAnsiTheme="majorHAnsi"/>
          <w:bCs/>
          <w:sz w:val="19"/>
          <w:szCs w:val="19"/>
        </w:rPr>
      </w:pPr>
    </w:p>
    <w:p w:rsidR="00ED66C8" w:rsidRDefault="00ED66C8" w:rsidP="00BE08E6">
      <w:pPr>
        <w:ind w:left="720"/>
        <w:jc w:val="both"/>
        <w:rPr>
          <w:rFonts w:asciiTheme="majorHAnsi" w:hAnsiTheme="majorHAnsi"/>
          <w:bCs/>
          <w:sz w:val="19"/>
          <w:szCs w:val="19"/>
        </w:rPr>
      </w:pPr>
    </w:p>
    <w:p w:rsidR="00B0346C" w:rsidRPr="00BE08E6" w:rsidRDefault="00B0346C" w:rsidP="000A62A9">
      <w:pPr>
        <w:pageBreakBefore/>
        <w:jc w:val="both"/>
        <w:rPr>
          <w:rFonts w:asciiTheme="majorHAnsi" w:hAnsiTheme="majorHAnsi"/>
          <w:b/>
          <w:sz w:val="19"/>
          <w:szCs w:val="19"/>
        </w:rPr>
      </w:pPr>
    </w:p>
    <w:p w:rsidR="00B0346C" w:rsidRPr="00BE08E6" w:rsidRDefault="00B0346C" w:rsidP="00B0346C">
      <w:pPr>
        <w:pBdr>
          <w:top w:val="single" w:sz="4" w:space="1" w:color="000000"/>
          <w:left w:val="single" w:sz="4" w:space="4" w:color="000000"/>
          <w:bottom w:val="single" w:sz="4" w:space="1" w:color="000000"/>
          <w:right w:val="single" w:sz="4" w:space="4" w:color="000000"/>
        </w:pBdr>
        <w:jc w:val="center"/>
        <w:rPr>
          <w:rFonts w:asciiTheme="majorHAnsi" w:eastAsia="Arial Unicode MS" w:hAnsiTheme="majorHAnsi"/>
          <w:color w:val="FF0000"/>
          <w:sz w:val="19"/>
          <w:szCs w:val="19"/>
        </w:rPr>
      </w:pPr>
      <w:r w:rsidRPr="00BE08E6">
        <w:rPr>
          <w:rFonts w:asciiTheme="majorHAnsi" w:eastAsia="Arial Unicode MS" w:hAnsiTheme="majorHAnsi"/>
          <w:color w:val="FF0000"/>
          <w:sz w:val="19"/>
          <w:szCs w:val="19"/>
        </w:rPr>
        <w:t xml:space="preserve">Irrevocable Master Fee Protection Agreement (IMFPA) </w:t>
      </w:r>
    </w:p>
    <w:p w:rsidR="00B0346C" w:rsidRPr="00BE08E6" w:rsidRDefault="00B0346C" w:rsidP="00B0346C">
      <w:pPr>
        <w:pBdr>
          <w:top w:val="single" w:sz="4" w:space="1" w:color="000000"/>
          <w:left w:val="single" w:sz="4" w:space="4" w:color="000000"/>
          <w:bottom w:val="single" w:sz="4" w:space="1" w:color="000000"/>
          <w:right w:val="single" w:sz="4" w:space="4" w:color="000000"/>
        </w:pBdr>
        <w:jc w:val="center"/>
        <w:rPr>
          <w:rFonts w:asciiTheme="majorHAnsi" w:eastAsia="Arial Unicode MS" w:hAnsiTheme="majorHAnsi"/>
          <w:color w:val="FF0000"/>
          <w:sz w:val="19"/>
          <w:szCs w:val="19"/>
          <w:u w:val="single"/>
        </w:rPr>
      </w:pPr>
      <w:r w:rsidRPr="00BE08E6">
        <w:rPr>
          <w:rFonts w:asciiTheme="majorHAnsi" w:eastAsia="Arial Unicode MS" w:hAnsiTheme="majorHAnsi"/>
          <w:color w:val="FF0000"/>
          <w:sz w:val="19"/>
          <w:szCs w:val="19"/>
        </w:rPr>
        <w:t>And Bank Endorsed Pay Order</w:t>
      </w:r>
      <w:r w:rsidRPr="00BE08E6">
        <w:rPr>
          <w:rFonts w:asciiTheme="majorHAnsi" w:eastAsia="Arial Unicode MS" w:hAnsiTheme="majorHAnsi"/>
          <w:color w:val="FF0000"/>
          <w:sz w:val="19"/>
          <w:szCs w:val="19"/>
          <w:u w:val="single"/>
        </w:rPr>
        <w:t xml:space="preserve"> </w:t>
      </w:r>
    </w:p>
    <w:p w:rsidR="00BE08E6" w:rsidRDefault="00BE08E6" w:rsidP="00B0346C">
      <w:pPr>
        <w:jc w:val="center"/>
        <w:rPr>
          <w:rFonts w:asciiTheme="majorHAnsi" w:hAnsiTheme="majorHAnsi"/>
          <w:b/>
          <w:bCs/>
          <w:sz w:val="19"/>
          <w:szCs w:val="19"/>
        </w:rPr>
      </w:pPr>
    </w:p>
    <w:p w:rsidR="00B0346C" w:rsidRPr="00BE08E6" w:rsidRDefault="00B0346C" w:rsidP="00B0346C">
      <w:pPr>
        <w:jc w:val="center"/>
        <w:rPr>
          <w:rFonts w:asciiTheme="majorHAnsi" w:hAnsiTheme="majorHAnsi"/>
          <w:b/>
          <w:bCs/>
          <w:sz w:val="19"/>
          <w:szCs w:val="19"/>
        </w:rPr>
      </w:pPr>
      <w:r w:rsidRPr="00BE08E6">
        <w:rPr>
          <w:rFonts w:asciiTheme="majorHAnsi" w:hAnsiTheme="majorHAnsi"/>
          <w:b/>
          <w:bCs/>
          <w:sz w:val="19"/>
          <w:szCs w:val="19"/>
        </w:rPr>
        <w:t xml:space="preserve"> “This IMFPA is considered as an integral part of the NCNDA</w:t>
      </w:r>
      <w:r w:rsidRPr="00BE08E6">
        <w:rPr>
          <w:rFonts w:asciiTheme="majorHAnsi" w:hAnsiTheme="majorHAnsi"/>
          <w:sz w:val="19"/>
          <w:szCs w:val="19"/>
        </w:rPr>
        <w:t xml:space="preserve"> </w:t>
      </w:r>
      <w:r w:rsidRPr="00BE08E6">
        <w:rPr>
          <w:rFonts w:asciiTheme="majorHAnsi" w:hAnsiTheme="majorHAnsi"/>
          <w:b/>
          <w:bCs/>
          <w:sz w:val="19"/>
          <w:szCs w:val="19"/>
        </w:rPr>
        <w:t>and of the Contract that will be signed between Buyer and the Seller “</w:t>
      </w:r>
    </w:p>
    <w:p w:rsidR="00B0346C" w:rsidRPr="00BE08E6" w:rsidRDefault="00B0346C" w:rsidP="00B0346C">
      <w:pPr>
        <w:jc w:val="center"/>
        <w:rPr>
          <w:rFonts w:asciiTheme="majorHAnsi" w:hAnsiTheme="majorHAnsi"/>
          <w:sz w:val="19"/>
          <w:szCs w:val="19"/>
        </w:rPr>
      </w:pPr>
      <w:r w:rsidRPr="00BE08E6">
        <w:rPr>
          <w:rFonts w:asciiTheme="majorHAnsi" w:hAnsiTheme="majorHAnsi"/>
          <w:sz w:val="19"/>
          <w:szCs w:val="19"/>
        </w:rPr>
        <w:t>This IMFPA is valid f</w:t>
      </w:r>
      <w:r w:rsidR="003D0904">
        <w:rPr>
          <w:rFonts w:asciiTheme="majorHAnsi" w:hAnsiTheme="majorHAnsi"/>
          <w:sz w:val="19"/>
          <w:szCs w:val="19"/>
        </w:rPr>
        <w:t>or the following order criteria.</w:t>
      </w:r>
      <w:r w:rsidRPr="00BE08E6">
        <w:rPr>
          <w:rFonts w:asciiTheme="majorHAnsi" w:hAnsiTheme="majorHAnsi"/>
          <w:sz w:val="19"/>
          <w:szCs w:val="19"/>
        </w:rPr>
        <w:t xml:space="preserve"> Buyer acknowledges acceptance and approval.</w:t>
      </w:r>
    </w:p>
    <w:p w:rsidR="00B0346C" w:rsidRPr="00BE08E6" w:rsidRDefault="00B0346C" w:rsidP="00B0346C">
      <w:pPr>
        <w:jc w:val="center"/>
        <w:rPr>
          <w:rFonts w:asciiTheme="majorHAnsi" w:hAnsiTheme="majorHAnsi"/>
          <w:b/>
          <w:bCs/>
          <w:color w:val="0000FF"/>
          <w:sz w:val="19"/>
          <w:szCs w:val="19"/>
        </w:rPr>
      </w:pPr>
    </w:p>
    <w:p w:rsidR="00B0346C" w:rsidRPr="00BE08E6" w:rsidRDefault="00B0346C" w:rsidP="00B0346C">
      <w:pPr>
        <w:jc w:val="both"/>
        <w:rPr>
          <w:rFonts w:asciiTheme="majorHAnsi" w:hAnsiTheme="majorHAnsi"/>
          <w:sz w:val="19"/>
          <w:szCs w:val="19"/>
        </w:rPr>
      </w:pPr>
      <w:r w:rsidRPr="004B00F5">
        <w:rPr>
          <w:rFonts w:asciiTheme="majorHAnsi" w:hAnsiTheme="majorHAnsi"/>
          <w:sz w:val="19"/>
          <w:szCs w:val="19"/>
        </w:rPr>
        <w:t>We the undersigned</w:t>
      </w:r>
      <w:r w:rsidRPr="00BE08E6">
        <w:rPr>
          <w:rFonts w:asciiTheme="majorHAnsi" w:hAnsiTheme="majorHAnsi"/>
          <w:sz w:val="19"/>
          <w:szCs w:val="19"/>
        </w:rPr>
        <w:t xml:space="preserve"> herewith referred as the </w:t>
      </w:r>
      <w:r w:rsidR="004B00F5" w:rsidRPr="00AC51F5">
        <w:rPr>
          <w:rFonts w:asciiTheme="majorHAnsi" w:hAnsiTheme="majorHAnsi"/>
          <w:color w:val="FF0000"/>
          <w:sz w:val="19"/>
          <w:szCs w:val="19"/>
        </w:rPr>
        <w:t>SELLER</w:t>
      </w:r>
      <w:r w:rsidRPr="00BE08E6">
        <w:rPr>
          <w:rFonts w:asciiTheme="majorHAnsi" w:hAnsiTheme="majorHAnsi"/>
          <w:sz w:val="19"/>
          <w:szCs w:val="19"/>
        </w:rPr>
        <w:t>, under penalty of perjury do hereby irrevocably confirm and irrevocably accept to pay Beneficiary and fee holders at the same time and in a manner as the Seller is being paid for each and every transaction of this contract up to the completion of the contract plus rollovers and extensions and in accordance with the bank details to be specified in the hard copies of this contract.</w:t>
      </w:r>
    </w:p>
    <w:p w:rsidR="00B0346C" w:rsidRPr="00BE08E6" w:rsidRDefault="00B0346C" w:rsidP="00B0346C">
      <w:pPr>
        <w:jc w:val="both"/>
        <w:rPr>
          <w:rFonts w:asciiTheme="majorHAnsi" w:hAnsiTheme="majorHAnsi"/>
          <w:b/>
          <w:sz w:val="19"/>
          <w:szCs w:val="19"/>
        </w:rPr>
      </w:pPr>
      <w:r w:rsidRPr="00BE08E6">
        <w:rPr>
          <w:rFonts w:asciiTheme="majorHAnsi" w:hAnsiTheme="majorHAnsi"/>
          <w:b/>
          <w:sz w:val="19"/>
          <w:szCs w:val="19"/>
        </w:rPr>
        <w:t xml:space="preserve"> </w:t>
      </w:r>
    </w:p>
    <w:p w:rsidR="00B0346C" w:rsidRPr="00BE08E6" w:rsidRDefault="00B0346C" w:rsidP="00B0346C">
      <w:pPr>
        <w:jc w:val="both"/>
        <w:rPr>
          <w:rFonts w:asciiTheme="majorHAnsi" w:hAnsiTheme="majorHAnsi"/>
          <w:bCs/>
          <w:sz w:val="19"/>
          <w:szCs w:val="19"/>
        </w:rPr>
      </w:pPr>
      <w:r w:rsidRPr="004B00F5">
        <w:rPr>
          <w:rFonts w:asciiTheme="majorHAnsi" w:hAnsiTheme="majorHAnsi"/>
          <w:sz w:val="19"/>
          <w:szCs w:val="19"/>
        </w:rPr>
        <w:t>We, the</w:t>
      </w:r>
      <w:r w:rsidRPr="00BE08E6">
        <w:rPr>
          <w:rFonts w:asciiTheme="majorHAnsi" w:hAnsiTheme="majorHAnsi"/>
          <w:b/>
          <w:sz w:val="19"/>
          <w:szCs w:val="19"/>
        </w:rPr>
        <w:t xml:space="preserve"> </w:t>
      </w:r>
      <w:r w:rsidRPr="00BE08E6">
        <w:rPr>
          <w:rFonts w:asciiTheme="majorHAnsi" w:hAnsiTheme="majorHAnsi"/>
          <w:color w:val="FF0000"/>
          <w:sz w:val="19"/>
          <w:szCs w:val="19"/>
        </w:rPr>
        <w:t>SELLER</w:t>
      </w:r>
      <w:r w:rsidRPr="00BE08E6">
        <w:rPr>
          <w:rFonts w:asciiTheme="majorHAnsi" w:hAnsiTheme="majorHAnsi"/>
          <w:b/>
          <w:sz w:val="19"/>
          <w:szCs w:val="19"/>
        </w:rPr>
        <w:t xml:space="preserve"> </w:t>
      </w:r>
      <w:r w:rsidRPr="00BE08E6">
        <w:rPr>
          <w:rFonts w:asciiTheme="majorHAnsi" w:hAnsiTheme="majorHAnsi"/>
          <w:bCs/>
          <w:sz w:val="19"/>
          <w:szCs w:val="19"/>
        </w:rPr>
        <w:t>irrevocably confirm that we will instruct and direct our bank to honor automatic payment orders to the beneficiaries named below; furthermore, we, the Buyer, confirm that all pay orders shall automatically transfer funds as directed into each beneficiaries designated bank account within 1 (one) day after the date of closing and completion of each and every shipment of the product during the contract term plus any/or extensions and rollover of the specified contract. For the purpose of clarity, we confirm that the closing and completion of each and every shipment shall be deemed to take place when the letter of credit issued by the buyer has been drawn down at the counters of the issuing bank.</w:t>
      </w:r>
    </w:p>
    <w:p w:rsidR="00B0346C" w:rsidRPr="00BE08E6" w:rsidRDefault="00B0346C" w:rsidP="00B0346C">
      <w:pPr>
        <w:jc w:val="both"/>
        <w:rPr>
          <w:rFonts w:asciiTheme="majorHAnsi" w:hAnsiTheme="majorHAnsi"/>
          <w:b/>
          <w:sz w:val="19"/>
          <w:szCs w:val="19"/>
        </w:rPr>
      </w:pPr>
    </w:p>
    <w:p w:rsidR="00B0346C" w:rsidRPr="00BE08E6" w:rsidRDefault="00B0346C" w:rsidP="00B0346C">
      <w:pPr>
        <w:jc w:val="both"/>
        <w:rPr>
          <w:rFonts w:asciiTheme="majorHAnsi" w:hAnsiTheme="majorHAnsi"/>
          <w:bCs/>
          <w:sz w:val="19"/>
          <w:szCs w:val="19"/>
        </w:rPr>
      </w:pPr>
      <w:r w:rsidRPr="004B00F5">
        <w:rPr>
          <w:rFonts w:asciiTheme="majorHAnsi" w:hAnsiTheme="majorHAnsi"/>
          <w:sz w:val="19"/>
          <w:szCs w:val="19"/>
        </w:rPr>
        <w:t>We, the</w:t>
      </w:r>
      <w:r w:rsidRPr="00BE08E6">
        <w:rPr>
          <w:rFonts w:asciiTheme="majorHAnsi" w:hAnsiTheme="majorHAnsi"/>
          <w:b/>
          <w:sz w:val="19"/>
          <w:szCs w:val="19"/>
        </w:rPr>
        <w:t xml:space="preserve"> </w:t>
      </w:r>
      <w:r w:rsidRPr="00BE08E6">
        <w:rPr>
          <w:rFonts w:asciiTheme="majorHAnsi" w:hAnsiTheme="majorHAnsi"/>
          <w:color w:val="FF0000"/>
          <w:sz w:val="19"/>
          <w:szCs w:val="19"/>
        </w:rPr>
        <w:t>SELLER</w:t>
      </w:r>
      <w:r w:rsidRPr="00BE08E6">
        <w:rPr>
          <w:rFonts w:asciiTheme="majorHAnsi" w:hAnsiTheme="majorHAnsi"/>
          <w:b/>
          <w:sz w:val="19"/>
          <w:szCs w:val="19"/>
        </w:rPr>
        <w:t>,</w:t>
      </w:r>
      <w:r w:rsidRPr="00BE08E6">
        <w:rPr>
          <w:rFonts w:asciiTheme="majorHAnsi" w:hAnsiTheme="majorHAnsi"/>
          <w:bCs/>
          <w:sz w:val="19"/>
          <w:szCs w:val="19"/>
        </w:rPr>
        <w:t xml:space="preserve"> agree to provide beneficiary with written evidence of the pay orders lodged with our bank together with acknowledgements of their acceptance. Forming part of this agreement, it is understood that for the purposes of this Irrevocable Master Fee Protection Agreement, our bank shall be the same bank as for the Contract and this IMFPA acts as an integral part of it.</w:t>
      </w:r>
    </w:p>
    <w:p w:rsidR="00B0346C" w:rsidRPr="00BE08E6" w:rsidRDefault="00B0346C" w:rsidP="00B0346C">
      <w:pPr>
        <w:jc w:val="both"/>
        <w:rPr>
          <w:rFonts w:asciiTheme="majorHAnsi" w:hAnsiTheme="majorHAnsi"/>
          <w:sz w:val="19"/>
          <w:szCs w:val="19"/>
          <w:lang w:val="en-AU"/>
        </w:rPr>
      </w:pPr>
    </w:p>
    <w:p w:rsidR="00B0346C" w:rsidRPr="00BE08E6" w:rsidRDefault="00B0346C" w:rsidP="00B0346C">
      <w:pPr>
        <w:jc w:val="both"/>
        <w:rPr>
          <w:rFonts w:asciiTheme="majorHAnsi" w:hAnsiTheme="majorHAnsi"/>
          <w:sz w:val="19"/>
          <w:szCs w:val="19"/>
        </w:rPr>
      </w:pPr>
      <w:r w:rsidRPr="004B00F5">
        <w:rPr>
          <w:rFonts w:asciiTheme="majorHAnsi" w:hAnsiTheme="majorHAnsi"/>
          <w:bCs/>
          <w:sz w:val="19"/>
          <w:szCs w:val="19"/>
        </w:rPr>
        <w:t>We, the</w:t>
      </w:r>
      <w:r w:rsidRPr="00BE08E6">
        <w:rPr>
          <w:rFonts w:asciiTheme="majorHAnsi" w:hAnsiTheme="majorHAnsi"/>
          <w:b/>
          <w:bCs/>
          <w:sz w:val="19"/>
          <w:szCs w:val="19"/>
        </w:rPr>
        <w:t xml:space="preserve"> </w:t>
      </w:r>
      <w:r w:rsidRPr="00BE08E6">
        <w:rPr>
          <w:rFonts w:asciiTheme="majorHAnsi" w:hAnsiTheme="majorHAnsi"/>
          <w:color w:val="FF0000"/>
          <w:sz w:val="19"/>
          <w:szCs w:val="19"/>
        </w:rPr>
        <w:t>SELLER</w:t>
      </w:r>
      <w:r w:rsidRPr="00BE08E6">
        <w:rPr>
          <w:rFonts w:asciiTheme="majorHAnsi" w:hAnsiTheme="majorHAnsi"/>
          <w:sz w:val="19"/>
          <w:szCs w:val="19"/>
        </w:rPr>
        <w:t xml:space="preserve">, </w:t>
      </w:r>
      <w:r w:rsidR="00BE08E6" w:rsidRPr="00BE08E6">
        <w:rPr>
          <w:rFonts w:asciiTheme="majorHAnsi" w:hAnsiTheme="majorHAnsi"/>
          <w:sz w:val="19"/>
          <w:szCs w:val="19"/>
        </w:rPr>
        <w:t>agree</w:t>
      </w:r>
      <w:r w:rsidRPr="00BE08E6">
        <w:rPr>
          <w:rFonts w:asciiTheme="majorHAnsi" w:hAnsiTheme="majorHAnsi"/>
          <w:sz w:val="19"/>
          <w:szCs w:val="19"/>
        </w:rPr>
        <w:t xml:space="preserve"> that the terms of Purchase and Sale of the Commodity shall be as per Contract between Seller and Buyer. Beneficiary named below is acting strictly as our Agent and or Mandate shall have no liability whatsoever towards the Seller and/or Buyer (and their respective Agents or intermediaries or their officers, partners, directors and employees) on account of default under the contract by Seller and/or Buyer. Beneficiary shall not be liable under any theory of contract, strict liability, negligence, misrepresentation or other legal equitable theory for any loss of damage of any nature incurred by Buyer and/or Seller and their respective Mandate/Agents or intermediaries in the performance of the contract(s) between Buyer and Seller as well as Beneficiary shall not be liable to Buyer and/or Seller and their respective Mandate/Agents or intermediaries for any special, incidental or consequential (indirect) or contingent damages such as but not limited to loss of profit, loss of opportunity, loss of business, etc.</w:t>
      </w:r>
    </w:p>
    <w:p w:rsidR="00B0346C" w:rsidRPr="00BE08E6" w:rsidRDefault="00B0346C" w:rsidP="00B0346C">
      <w:pPr>
        <w:jc w:val="both"/>
        <w:rPr>
          <w:rFonts w:asciiTheme="majorHAnsi" w:hAnsiTheme="majorHAnsi"/>
          <w:sz w:val="19"/>
          <w:szCs w:val="19"/>
        </w:rPr>
      </w:pPr>
    </w:p>
    <w:p w:rsidR="00B0346C" w:rsidRPr="00BE08E6" w:rsidRDefault="00B0346C" w:rsidP="00B0346C">
      <w:pPr>
        <w:jc w:val="both"/>
        <w:rPr>
          <w:rFonts w:asciiTheme="majorHAnsi" w:hAnsiTheme="majorHAnsi"/>
          <w:sz w:val="19"/>
          <w:szCs w:val="19"/>
        </w:rPr>
      </w:pPr>
      <w:r w:rsidRPr="00BE08E6">
        <w:rPr>
          <w:rFonts w:asciiTheme="majorHAnsi" w:hAnsiTheme="majorHAnsi"/>
          <w:sz w:val="19"/>
          <w:szCs w:val="19"/>
        </w:rPr>
        <w:t xml:space="preserve">As it is stated in the Contract, this Irrevocable Master Fee Protection Agreement (IMFPA) is bearing identical Contract number, Buyer and Seller transaction codes, as the Contract. The Buyer and the Seller as principals and the </w:t>
      </w:r>
      <w:r w:rsidR="004B00F5">
        <w:rPr>
          <w:rFonts w:ascii="Segoe UI" w:hAnsi="Segoe UI"/>
          <w:color w:val="FF0000"/>
          <w:sz w:val="19"/>
          <w:szCs w:val="19"/>
        </w:rPr>
        <w:t>SELLER</w:t>
      </w:r>
      <w:r w:rsidR="004B00F5">
        <w:rPr>
          <w:rFonts w:ascii="Segoe UI" w:hAnsi="Segoe UI"/>
          <w:b/>
          <w:sz w:val="19"/>
          <w:szCs w:val="19"/>
        </w:rPr>
        <w:t xml:space="preserve"> </w:t>
      </w:r>
      <w:r w:rsidRPr="00BE08E6">
        <w:rPr>
          <w:rFonts w:asciiTheme="majorHAnsi" w:hAnsiTheme="majorHAnsi"/>
          <w:sz w:val="19"/>
          <w:szCs w:val="19"/>
        </w:rPr>
        <w:t xml:space="preserve">as </w:t>
      </w:r>
      <w:proofErr w:type="spellStart"/>
      <w:r w:rsidRPr="00BE08E6">
        <w:rPr>
          <w:rFonts w:asciiTheme="majorHAnsi" w:hAnsiTheme="majorHAnsi"/>
          <w:sz w:val="19"/>
          <w:szCs w:val="19"/>
        </w:rPr>
        <w:t>Payor</w:t>
      </w:r>
      <w:proofErr w:type="spellEnd"/>
      <w:r w:rsidRPr="00BE08E6">
        <w:rPr>
          <w:rFonts w:asciiTheme="majorHAnsi" w:hAnsiTheme="majorHAnsi"/>
          <w:sz w:val="19"/>
          <w:szCs w:val="19"/>
        </w:rPr>
        <w:t xml:space="preserve">, irrevocably commits themselves to swift transfer, upon settlement of the exchange of total contractual amount, or after each partial exchange or each Tranche, including all rolls and extensions. Immediately upon every Tranche exchange, the </w:t>
      </w:r>
      <w:r w:rsidR="004B00F5" w:rsidRPr="00AC51F5">
        <w:rPr>
          <w:rFonts w:asciiTheme="majorHAnsi" w:hAnsiTheme="majorHAnsi"/>
          <w:color w:val="FF0000"/>
          <w:sz w:val="19"/>
          <w:szCs w:val="19"/>
        </w:rPr>
        <w:t>SELLER</w:t>
      </w:r>
      <w:r w:rsidR="004B00F5">
        <w:rPr>
          <w:rFonts w:ascii="Segoe UI" w:hAnsi="Segoe UI"/>
          <w:b/>
          <w:sz w:val="19"/>
          <w:szCs w:val="19"/>
        </w:rPr>
        <w:t xml:space="preserve"> </w:t>
      </w:r>
      <w:r w:rsidRPr="00BE08E6">
        <w:rPr>
          <w:rFonts w:asciiTheme="majorHAnsi" w:hAnsiTheme="majorHAnsi"/>
          <w:sz w:val="19"/>
          <w:szCs w:val="19"/>
        </w:rPr>
        <w:t>shall release and swift wire transfer the funds in the form of Euro for payment of the consultancy fees to Intermediary, to the bank accounts designated by the Intermediary in this IMFPA by swift, free of legal impediments and free of any deductions, including bank transfer fees and routine banking delays, and with instruction: “Urgent Swift, Credit Same Day Value”.</w:t>
      </w:r>
    </w:p>
    <w:p w:rsidR="00B0346C" w:rsidRPr="00BE08E6" w:rsidRDefault="00B0346C" w:rsidP="00B0346C">
      <w:pPr>
        <w:jc w:val="both"/>
        <w:rPr>
          <w:rFonts w:asciiTheme="majorHAnsi" w:hAnsiTheme="majorHAnsi"/>
          <w:sz w:val="19"/>
          <w:szCs w:val="19"/>
        </w:rPr>
      </w:pPr>
    </w:p>
    <w:p w:rsidR="00B0346C" w:rsidRPr="00BE08E6" w:rsidRDefault="00B0346C" w:rsidP="00B0346C">
      <w:pPr>
        <w:jc w:val="both"/>
        <w:rPr>
          <w:rFonts w:asciiTheme="majorHAnsi" w:hAnsiTheme="majorHAnsi"/>
          <w:sz w:val="19"/>
          <w:szCs w:val="19"/>
        </w:rPr>
      </w:pPr>
      <w:r w:rsidRPr="00BE08E6">
        <w:rPr>
          <w:rFonts w:asciiTheme="majorHAnsi" w:hAnsiTheme="majorHAnsi"/>
          <w:sz w:val="19"/>
          <w:szCs w:val="19"/>
        </w:rPr>
        <w:t xml:space="preserve">This IMFPA will remain in force including if Contract Numbers is changed and applies to any and all extensions, rollovers and / or increases of / or within this transaction. ICC RULES and all latest versions apply to this transaction. In the event that a death occurs of the Beneficiary in this agreement, compensation will be designated to its beneficiaries. </w:t>
      </w:r>
    </w:p>
    <w:p w:rsidR="00B0346C" w:rsidRPr="00BE08E6" w:rsidRDefault="00B0346C" w:rsidP="00B0346C">
      <w:pPr>
        <w:jc w:val="both"/>
        <w:rPr>
          <w:rFonts w:asciiTheme="majorHAnsi" w:hAnsiTheme="majorHAnsi"/>
          <w:sz w:val="19"/>
          <w:szCs w:val="19"/>
        </w:rPr>
      </w:pPr>
    </w:p>
    <w:p w:rsidR="00B0346C" w:rsidRPr="00BE08E6" w:rsidRDefault="00B0346C" w:rsidP="00B0346C">
      <w:pPr>
        <w:jc w:val="both"/>
        <w:rPr>
          <w:rFonts w:asciiTheme="majorHAnsi" w:hAnsiTheme="majorHAnsi"/>
          <w:sz w:val="19"/>
          <w:szCs w:val="19"/>
        </w:rPr>
      </w:pPr>
      <w:r w:rsidRPr="00BE08E6">
        <w:rPr>
          <w:rFonts w:asciiTheme="majorHAnsi" w:hAnsiTheme="majorHAnsi"/>
          <w:sz w:val="19"/>
          <w:szCs w:val="19"/>
        </w:rPr>
        <w:t>All parties agree not to circumvent, avoid, bypass or obviate each other directly or indirectly to avoid payment of commissions or fees in any transaction pending, or in the future, for as long as a contract shall remain in force between two principals, or, for a period of five (5) years from the date of execution of this agreement should no contract result. At no time shall either party disclose or otherwise reveal to any third party any confidential information, code or reference and or any such information advised to the other party as being confidential or privileged without the formal written permission of the other party.</w:t>
      </w:r>
    </w:p>
    <w:p w:rsidR="00B0346C" w:rsidRPr="00BE08E6" w:rsidRDefault="00B0346C" w:rsidP="00B0346C">
      <w:pPr>
        <w:jc w:val="both"/>
        <w:rPr>
          <w:rFonts w:asciiTheme="majorHAnsi" w:hAnsiTheme="majorHAnsi"/>
          <w:sz w:val="19"/>
          <w:szCs w:val="19"/>
        </w:rPr>
      </w:pPr>
      <w:r w:rsidRPr="004B00F5">
        <w:rPr>
          <w:rFonts w:asciiTheme="majorHAnsi" w:hAnsiTheme="majorHAnsi"/>
          <w:sz w:val="19"/>
          <w:szCs w:val="19"/>
        </w:rPr>
        <w:t>We, the undersigned</w:t>
      </w:r>
      <w:r w:rsidRPr="00BE08E6">
        <w:rPr>
          <w:rFonts w:asciiTheme="majorHAnsi" w:hAnsiTheme="majorHAnsi"/>
          <w:b/>
          <w:sz w:val="19"/>
          <w:szCs w:val="19"/>
        </w:rPr>
        <w:t xml:space="preserve"> </w:t>
      </w:r>
      <w:r w:rsidRPr="00BE08E6">
        <w:rPr>
          <w:rFonts w:asciiTheme="majorHAnsi" w:hAnsiTheme="majorHAnsi"/>
          <w:bCs/>
          <w:sz w:val="19"/>
          <w:szCs w:val="19"/>
        </w:rPr>
        <w:t>being the</w:t>
      </w:r>
      <w:r w:rsidRPr="00BE08E6">
        <w:rPr>
          <w:rFonts w:asciiTheme="majorHAnsi" w:hAnsiTheme="majorHAnsi"/>
          <w:b/>
          <w:sz w:val="19"/>
          <w:szCs w:val="19"/>
        </w:rPr>
        <w:t xml:space="preserve"> </w:t>
      </w:r>
      <w:r w:rsidRPr="00BE08E6">
        <w:rPr>
          <w:rFonts w:asciiTheme="majorHAnsi" w:hAnsiTheme="majorHAnsi"/>
          <w:color w:val="FF0000"/>
          <w:sz w:val="19"/>
          <w:szCs w:val="19"/>
        </w:rPr>
        <w:t>SELLER</w:t>
      </w:r>
      <w:r w:rsidRPr="00BE08E6">
        <w:rPr>
          <w:rFonts w:asciiTheme="majorHAnsi" w:hAnsiTheme="majorHAnsi"/>
          <w:sz w:val="19"/>
          <w:szCs w:val="19"/>
        </w:rPr>
        <w:t>, as stated within the signed binding main transaction, contract unconditionally agree, commit ourselves and undertake to approve, transfer and originate all payments upon settlement of each tranche exchanged, including all rolls and extensions</w:t>
      </w:r>
      <w:r w:rsidRPr="00BE08E6">
        <w:rPr>
          <w:rFonts w:asciiTheme="majorHAnsi" w:hAnsiTheme="majorHAnsi"/>
          <w:b/>
          <w:bCs/>
          <w:sz w:val="19"/>
          <w:szCs w:val="19"/>
        </w:rPr>
        <w:t>,</w:t>
      </w:r>
      <w:r w:rsidRPr="00BE08E6">
        <w:rPr>
          <w:rFonts w:asciiTheme="majorHAnsi" w:hAnsiTheme="majorHAnsi"/>
          <w:sz w:val="19"/>
          <w:szCs w:val="19"/>
        </w:rPr>
        <w:t xml:space="preserve"> to Beneficiary named below as its rightful and payable commissions. This agreement also acts as a record confirming the commission amounts for the named Beneficiary as set out below:-</w:t>
      </w:r>
    </w:p>
    <w:p w:rsidR="00B0346C" w:rsidRPr="00BE08E6" w:rsidRDefault="00B0346C" w:rsidP="00B0346C">
      <w:pPr>
        <w:jc w:val="both"/>
        <w:rPr>
          <w:rFonts w:asciiTheme="majorHAnsi" w:hAnsiTheme="majorHAnsi"/>
          <w:b/>
          <w:sz w:val="19"/>
          <w:szCs w:val="19"/>
        </w:rPr>
      </w:pPr>
    </w:p>
    <w:p w:rsidR="00B0346C" w:rsidRPr="00BE08E6" w:rsidRDefault="00B0346C" w:rsidP="00B0346C">
      <w:pPr>
        <w:jc w:val="both"/>
        <w:rPr>
          <w:rFonts w:asciiTheme="majorHAnsi" w:hAnsiTheme="majorHAnsi"/>
          <w:b/>
          <w:sz w:val="19"/>
          <w:szCs w:val="19"/>
          <w:u w:val="single"/>
        </w:rPr>
      </w:pPr>
      <w:r w:rsidRPr="00BE08E6">
        <w:rPr>
          <w:rFonts w:asciiTheme="majorHAnsi" w:hAnsiTheme="majorHAnsi"/>
          <w:b/>
          <w:sz w:val="19"/>
          <w:szCs w:val="19"/>
          <w:u w:val="single"/>
        </w:rPr>
        <w:t xml:space="preserve">TOTAL COMMISSION SHALL BE PAID BY THE </w:t>
      </w:r>
      <w:r w:rsidRPr="00BE08E6">
        <w:rPr>
          <w:rFonts w:asciiTheme="majorHAnsi" w:hAnsiTheme="majorHAnsi"/>
          <w:color w:val="FF0000"/>
          <w:sz w:val="19"/>
          <w:szCs w:val="19"/>
          <w:u w:val="single"/>
        </w:rPr>
        <w:t>SELLER</w:t>
      </w:r>
      <w:r w:rsidR="003474EB">
        <w:rPr>
          <w:rFonts w:asciiTheme="majorHAnsi" w:hAnsiTheme="majorHAnsi"/>
          <w:b/>
          <w:sz w:val="19"/>
          <w:szCs w:val="19"/>
          <w:u w:val="single"/>
        </w:rPr>
        <w:t xml:space="preserve"> AS FOLLOWS:</w:t>
      </w:r>
    </w:p>
    <w:p w:rsidR="00B0346C" w:rsidRPr="00BE08E6" w:rsidRDefault="00B0346C" w:rsidP="00B0346C">
      <w:pPr>
        <w:jc w:val="both"/>
        <w:rPr>
          <w:rFonts w:asciiTheme="majorHAnsi" w:hAnsiTheme="majorHAnsi"/>
          <w:bCs/>
          <w:sz w:val="19"/>
          <w:szCs w:val="19"/>
        </w:rPr>
      </w:pPr>
    </w:p>
    <w:p w:rsidR="00B0346C" w:rsidRPr="00BE08E6" w:rsidRDefault="00B0346C" w:rsidP="00B0346C">
      <w:pPr>
        <w:pStyle w:val="StandardWeb"/>
        <w:tabs>
          <w:tab w:val="left" w:pos="1440"/>
          <w:tab w:val="left" w:pos="6720"/>
          <w:tab w:val="right" w:pos="8520"/>
          <w:tab w:val="left" w:pos="8640"/>
        </w:tabs>
        <w:spacing w:before="0" w:after="0"/>
        <w:jc w:val="both"/>
        <w:rPr>
          <w:rFonts w:asciiTheme="majorHAnsi" w:hAnsiTheme="majorHAnsi"/>
          <w:bCs/>
          <w:sz w:val="19"/>
          <w:szCs w:val="19"/>
        </w:rPr>
      </w:pPr>
      <w:r w:rsidRPr="00BE08E6">
        <w:rPr>
          <w:rFonts w:asciiTheme="majorHAnsi" w:hAnsiTheme="majorHAnsi"/>
          <w:bCs/>
          <w:sz w:val="19"/>
          <w:szCs w:val="19"/>
        </w:rPr>
        <w:t xml:space="preserve">This Irrevocable Master Fee Protection Agreement (IMFPA) is </w:t>
      </w:r>
      <w:r w:rsidRPr="00FD3E82">
        <w:rPr>
          <w:rFonts w:asciiTheme="majorHAnsi" w:hAnsiTheme="majorHAnsi"/>
          <w:bCs/>
          <w:sz w:val="19"/>
          <w:szCs w:val="19"/>
        </w:rPr>
        <w:t xml:space="preserve">for </w:t>
      </w:r>
      <w:r w:rsidR="00EC5A7C" w:rsidRPr="00FD3E82">
        <w:rPr>
          <w:rFonts w:asciiTheme="majorHAnsi" w:hAnsiTheme="majorHAnsi"/>
          <w:color w:val="FF0000"/>
          <w:sz w:val="19"/>
          <w:szCs w:val="19"/>
        </w:rPr>
        <w:t>$1</w:t>
      </w:r>
      <w:r w:rsidR="00A9515C" w:rsidRPr="00FD3E82">
        <w:rPr>
          <w:rFonts w:asciiTheme="majorHAnsi" w:hAnsiTheme="majorHAnsi"/>
          <w:color w:val="FF0000"/>
          <w:sz w:val="19"/>
          <w:szCs w:val="19"/>
        </w:rPr>
        <w:t>0</w:t>
      </w:r>
      <w:r w:rsidRPr="00FD3E82">
        <w:rPr>
          <w:rFonts w:asciiTheme="majorHAnsi" w:hAnsiTheme="majorHAnsi"/>
          <w:color w:val="FF0000"/>
          <w:sz w:val="19"/>
          <w:szCs w:val="19"/>
        </w:rPr>
        <w:t xml:space="preserve">.00 USD per </w:t>
      </w:r>
      <w:r w:rsidR="00053CFB" w:rsidRPr="00FD3E82">
        <w:rPr>
          <w:rFonts w:asciiTheme="majorHAnsi" w:hAnsiTheme="majorHAnsi"/>
          <w:color w:val="FF0000"/>
          <w:sz w:val="19"/>
          <w:szCs w:val="19"/>
        </w:rPr>
        <w:t>MT</w:t>
      </w:r>
      <w:bookmarkStart w:id="0" w:name="_GoBack"/>
      <w:bookmarkEnd w:id="0"/>
      <w:r w:rsidR="000810F3" w:rsidRPr="00BE08E6">
        <w:rPr>
          <w:rFonts w:asciiTheme="majorHAnsi" w:hAnsiTheme="majorHAnsi"/>
          <w:sz w:val="19"/>
          <w:szCs w:val="19"/>
        </w:rPr>
        <w:t xml:space="preserve"> </w:t>
      </w:r>
      <w:r w:rsidR="000810F3" w:rsidRPr="004B00F5">
        <w:rPr>
          <w:rFonts w:asciiTheme="majorHAnsi" w:hAnsiTheme="majorHAnsi"/>
          <w:sz w:val="19"/>
          <w:szCs w:val="19"/>
        </w:rPr>
        <w:t>calculated</w:t>
      </w:r>
      <w:r w:rsidRPr="00BE08E6">
        <w:rPr>
          <w:rFonts w:asciiTheme="majorHAnsi" w:hAnsiTheme="majorHAnsi"/>
          <w:bCs/>
          <w:sz w:val="19"/>
          <w:szCs w:val="19"/>
        </w:rPr>
        <w:t xml:space="preserve"> on the total contractual quantity until all products is lifted by Buyer to include any possible rollovers and Extensions</w:t>
      </w:r>
      <w:r w:rsidRPr="00BE08E6">
        <w:rPr>
          <w:rFonts w:asciiTheme="majorHAnsi" w:hAnsiTheme="majorHAnsi"/>
          <w:b/>
          <w:sz w:val="19"/>
          <w:szCs w:val="19"/>
        </w:rPr>
        <w:t xml:space="preserve"> </w:t>
      </w:r>
      <w:r w:rsidRPr="00BE08E6">
        <w:rPr>
          <w:rFonts w:asciiTheme="majorHAnsi" w:hAnsiTheme="majorHAnsi"/>
          <w:bCs/>
          <w:sz w:val="19"/>
          <w:szCs w:val="19"/>
        </w:rPr>
        <w:t xml:space="preserve">of the contract signed between the Buyer and Seller and also applicable to any other commodity the Seller and the Buyer may offer each other. The Commission is to be paid by the </w:t>
      </w:r>
      <w:r w:rsidR="003474EB" w:rsidRPr="00BE08E6">
        <w:rPr>
          <w:rFonts w:asciiTheme="majorHAnsi" w:hAnsiTheme="majorHAnsi"/>
          <w:color w:val="FF0000"/>
          <w:sz w:val="19"/>
          <w:szCs w:val="19"/>
        </w:rPr>
        <w:t>SELLER</w:t>
      </w:r>
      <w:r w:rsidR="003474EB" w:rsidRPr="00BE08E6">
        <w:rPr>
          <w:rFonts w:asciiTheme="majorHAnsi" w:hAnsiTheme="majorHAnsi"/>
          <w:bCs/>
          <w:sz w:val="19"/>
          <w:szCs w:val="19"/>
        </w:rPr>
        <w:t xml:space="preserve"> </w:t>
      </w:r>
      <w:r w:rsidRPr="00BE08E6">
        <w:rPr>
          <w:rFonts w:asciiTheme="majorHAnsi" w:hAnsiTheme="majorHAnsi"/>
          <w:bCs/>
          <w:sz w:val="19"/>
          <w:szCs w:val="19"/>
        </w:rPr>
        <w:t>to the bank accounts designated in the Fees Breakdown / Pay Orders by swift wire transfer.</w:t>
      </w:r>
    </w:p>
    <w:p w:rsidR="00B0346C" w:rsidRPr="00BE08E6" w:rsidRDefault="00B0346C" w:rsidP="00B0346C">
      <w:pPr>
        <w:jc w:val="both"/>
        <w:rPr>
          <w:rFonts w:asciiTheme="majorHAnsi" w:hAnsiTheme="majorHAnsi"/>
          <w:sz w:val="19"/>
          <w:szCs w:val="19"/>
        </w:rPr>
      </w:pPr>
    </w:p>
    <w:p w:rsidR="00B0346C" w:rsidRPr="00BE08E6" w:rsidRDefault="00B0346C" w:rsidP="00B0346C">
      <w:pPr>
        <w:jc w:val="both"/>
        <w:rPr>
          <w:rFonts w:asciiTheme="majorHAnsi" w:hAnsiTheme="majorHAnsi"/>
          <w:b/>
          <w:sz w:val="19"/>
          <w:szCs w:val="19"/>
          <w:u w:val="single"/>
        </w:rPr>
      </w:pPr>
      <w:r w:rsidRPr="00BE08E6">
        <w:rPr>
          <w:rFonts w:asciiTheme="majorHAnsi" w:hAnsiTheme="majorHAnsi"/>
          <w:b/>
          <w:sz w:val="19"/>
          <w:szCs w:val="19"/>
          <w:u w:val="single"/>
        </w:rPr>
        <w:t>1. Com</w:t>
      </w:r>
      <w:r w:rsidR="00047F45" w:rsidRPr="00BE08E6">
        <w:rPr>
          <w:rFonts w:asciiTheme="majorHAnsi" w:hAnsiTheme="majorHAnsi"/>
          <w:b/>
          <w:sz w:val="19"/>
          <w:szCs w:val="19"/>
          <w:u w:val="single"/>
        </w:rPr>
        <w:t>mission/consultancy fees to Selle</w:t>
      </w:r>
      <w:r w:rsidRPr="00BE08E6">
        <w:rPr>
          <w:rFonts w:asciiTheme="majorHAnsi" w:hAnsiTheme="majorHAnsi"/>
          <w:b/>
          <w:sz w:val="19"/>
          <w:szCs w:val="19"/>
          <w:u w:val="single"/>
        </w:rPr>
        <w:t>r’s side:</w:t>
      </w:r>
    </w:p>
    <w:p w:rsidR="00B0346C" w:rsidRPr="00BE08E6" w:rsidRDefault="002612A0" w:rsidP="00B0346C">
      <w:pPr>
        <w:jc w:val="both"/>
        <w:rPr>
          <w:rFonts w:asciiTheme="majorHAnsi" w:hAnsiTheme="majorHAnsi"/>
          <w:b/>
          <w:sz w:val="19"/>
          <w:szCs w:val="19"/>
        </w:rPr>
      </w:pPr>
      <w:r w:rsidRPr="00FD3E82">
        <w:rPr>
          <w:rFonts w:asciiTheme="majorHAnsi" w:hAnsiTheme="majorHAnsi"/>
          <w:color w:val="FF0000"/>
          <w:sz w:val="19"/>
          <w:szCs w:val="19"/>
        </w:rPr>
        <w:t>$</w:t>
      </w:r>
      <w:r w:rsidR="00EC5A7C" w:rsidRPr="00FD3E82">
        <w:rPr>
          <w:rFonts w:asciiTheme="majorHAnsi" w:hAnsiTheme="majorHAnsi"/>
          <w:color w:val="FF0000"/>
          <w:sz w:val="19"/>
          <w:szCs w:val="19"/>
        </w:rPr>
        <w:t>5</w:t>
      </w:r>
      <w:r w:rsidR="00A9515C" w:rsidRPr="00FD3E82">
        <w:rPr>
          <w:rFonts w:asciiTheme="majorHAnsi" w:hAnsiTheme="majorHAnsi"/>
          <w:color w:val="FF0000"/>
          <w:sz w:val="19"/>
          <w:szCs w:val="19"/>
        </w:rPr>
        <w:t>.0</w:t>
      </w:r>
      <w:r w:rsidR="00A67FCE" w:rsidRPr="00FD3E82">
        <w:rPr>
          <w:rFonts w:asciiTheme="majorHAnsi" w:hAnsiTheme="majorHAnsi"/>
          <w:color w:val="FF0000"/>
          <w:sz w:val="19"/>
          <w:szCs w:val="19"/>
        </w:rPr>
        <w:t>0</w:t>
      </w:r>
      <w:r w:rsidR="00F40032" w:rsidRPr="00FD3E82">
        <w:rPr>
          <w:rFonts w:asciiTheme="majorHAnsi" w:hAnsiTheme="majorHAnsi"/>
          <w:color w:val="FF0000"/>
          <w:sz w:val="19"/>
          <w:szCs w:val="19"/>
        </w:rPr>
        <w:t xml:space="preserve"> USD per </w:t>
      </w:r>
      <w:r w:rsidR="00053CFB" w:rsidRPr="00FD3E82">
        <w:rPr>
          <w:rFonts w:asciiTheme="majorHAnsi" w:hAnsiTheme="majorHAnsi"/>
          <w:color w:val="FF0000"/>
          <w:sz w:val="19"/>
          <w:szCs w:val="19"/>
        </w:rPr>
        <w:t>MT</w:t>
      </w:r>
      <w:r w:rsidR="005625AD">
        <w:rPr>
          <w:rFonts w:asciiTheme="majorHAnsi" w:hAnsiTheme="majorHAnsi"/>
          <w:color w:val="FF0000"/>
          <w:sz w:val="19"/>
          <w:szCs w:val="19"/>
        </w:rPr>
        <w:t xml:space="preserve"> </w:t>
      </w:r>
      <w:r w:rsidR="00B0346C" w:rsidRPr="00BE08E6">
        <w:rPr>
          <w:rFonts w:asciiTheme="majorHAnsi" w:hAnsiTheme="majorHAnsi"/>
          <w:bCs/>
          <w:sz w:val="19"/>
          <w:szCs w:val="19"/>
        </w:rPr>
        <w:t>calculated on the total contractual quantity until all products is lifted by Buyer to include any possible rollovers and Extensions</w:t>
      </w:r>
      <w:r w:rsidR="00B0346C" w:rsidRPr="00BE08E6">
        <w:rPr>
          <w:rFonts w:asciiTheme="majorHAnsi" w:hAnsiTheme="majorHAnsi"/>
          <w:b/>
          <w:sz w:val="19"/>
          <w:szCs w:val="19"/>
        </w:rPr>
        <w:t xml:space="preserve"> </w:t>
      </w:r>
      <w:r w:rsidR="00B0346C" w:rsidRPr="00BE08E6">
        <w:rPr>
          <w:rFonts w:asciiTheme="majorHAnsi" w:hAnsiTheme="majorHAnsi"/>
          <w:bCs/>
          <w:sz w:val="19"/>
          <w:szCs w:val="19"/>
        </w:rPr>
        <w:t xml:space="preserve">to be paid by the </w:t>
      </w:r>
      <w:r w:rsidR="00B0346C" w:rsidRPr="00BE08E6">
        <w:rPr>
          <w:rFonts w:asciiTheme="majorHAnsi" w:hAnsiTheme="majorHAnsi"/>
          <w:color w:val="FF0000"/>
          <w:sz w:val="19"/>
          <w:szCs w:val="19"/>
        </w:rPr>
        <w:t>SELLER</w:t>
      </w:r>
      <w:r w:rsidR="00B0346C" w:rsidRPr="00BE08E6">
        <w:rPr>
          <w:rFonts w:asciiTheme="majorHAnsi" w:hAnsiTheme="majorHAnsi"/>
          <w:bCs/>
          <w:sz w:val="19"/>
          <w:szCs w:val="19"/>
        </w:rPr>
        <w:t xml:space="preserve"> to the bank accounts designated in the Fees Breakd</w:t>
      </w:r>
      <w:r w:rsidR="000A62A9">
        <w:rPr>
          <w:rFonts w:asciiTheme="majorHAnsi" w:hAnsiTheme="majorHAnsi"/>
          <w:bCs/>
          <w:sz w:val="19"/>
          <w:szCs w:val="19"/>
        </w:rPr>
        <w:t>own / Pay Orders (section: Seller</w:t>
      </w:r>
      <w:r w:rsidR="00B0346C" w:rsidRPr="00BE08E6">
        <w:rPr>
          <w:rFonts w:asciiTheme="majorHAnsi" w:hAnsiTheme="majorHAnsi"/>
          <w:bCs/>
          <w:sz w:val="19"/>
          <w:szCs w:val="19"/>
        </w:rPr>
        <w:t xml:space="preserve">’s Side) by swift wire transfer. All payments to facilitators wire transfers shall state the following instruction: </w:t>
      </w:r>
      <w:r w:rsidR="00B0346C" w:rsidRPr="00BE08E6">
        <w:rPr>
          <w:rFonts w:asciiTheme="majorHAnsi" w:hAnsiTheme="majorHAnsi"/>
          <w:b/>
          <w:sz w:val="19"/>
          <w:szCs w:val="19"/>
        </w:rPr>
        <w:t>“For Immediate Credit - Instant Cash Payment - Same Day Value”</w:t>
      </w:r>
    </w:p>
    <w:p w:rsidR="00B0346C" w:rsidRPr="00BE08E6" w:rsidRDefault="00B0346C" w:rsidP="00B0346C">
      <w:pPr>
        <w:jc w:val="both"/>
        <w:rPr>
          <w:rFonts w:asciiTheme="majorHAnsi" w:hAnsiTheme="majorHAnsi"/>
          <w:b/>
          <w:sz w:val="19"/>
          <w:szCs w:val="19"/>
        </w:rPr>
      </w:pPr>
    </w:p>
    <w:p w:rsidR="00B0346C" w:rsidRPr="00BE08E6" w:rsidRDefault="00B0346C" w:rsidP="00B0346C">
      <w:pPr>
        <w:jc w:val="both"/>
        <w:rPr>
          <w:rFonts w:asciiTheme="majorHAnsi" w:hAnsiTheme="majorHAnsi"/>
          <w:b/>
          <w:sz w:val="19"/>
          <w:szCs w:val="19"/>
          <w:u w:val="single"/>
        </w:rPr>
      </w:pPr>
      <w:r w:rsidRPr="00BE08E6">
        <w:rPr>
          <w:rFonts w:asciiTheme="majorHAnsi" w:hAnsiTheme="majorHAnsi"/>
          <w:b/>
          <w:sz w:val="19"/>
          <w:szCs w:val="19"/>
          <w:u w:val="single"/>
        </w:rPr>
        <w:t>2. Commi</w:t>
      </w:r>
      <w:r w:rsidR="00047F45" w:rsidRPr="00BE08E6">
        <w:rPr>
          <w:rFonts w:asciiTheme="majorHAnsi" w:hAnsiTheme="majorHAnsi"/>
          <w:b/>
          <w:sz w:val="19"/>
          <w:szCs w:val="19"/>
          <w:u w:val="single"/>
        </w:rPr>
        <w:t>ssion/consultancy fees to Buyer</w:t>
      </w:r>
      <w:r w:rsidRPr="00BE08E6">
        <w:rPr>
          <w:rFonts w:asciiTheme="majorHAnsi" w:hAnsiTheme="majorHAnsi"/>
          <w:b/>
          <w:sz w:val="19"/>
          <w:szCs w:val="19"/>
          <w:u w:val="single"/>
        </w:rPr>
        <w:t>’s side:</w:t>
      </w:r>
    </w:p>
    <w:p w:rsidR="00B0346C" w:rsidRPr="00BE08E6" w:rsidRDefault="00EC5A7C" w:rsidP="00B0346C">
      <w:pPr>
        <w:jc w:val="both"/>
        <w:rPr>
          <w:rFonts w:asciiTheme="majorHAnsi" w:hAnsiTheme="majorHAnsi"/>
          <w:b/>
          <w:sz w:val="19"/>
          <w:szCs w:val="19"/>
        </w:rPr>
      </w:pPr>
      <w:r w:rsidRPr="00FD3E82">
        <w:rPr>
          <w:rFonts w:asciiTheme="majorHAnsi" w:hAnsiTheme="majorHAnsi"/>
          <w:color w:val="FF0000"/>
          <w:sz w:val="19"/>
          <w:szCs w:val="19"/>
        </w:rPr>
        <w:t>$5</w:t>
      </w:r>
      <w:r w:rsidR="00A9515C" w:rsidRPr="00FD3E82">
        <w:rPr>
          <w:rFonts w:asciiTheme="majorHAnsi" w:hAnsiTheme="majorHAnsi"/>
          <w:color w:val="FF0000"/>
          <w:sz w:val="19"/>
          <w:szCs w:val="19"/>
        </w:rPr>
        <w:t>.0</w:t>
      </w:r>
      <w:r w:rsidR="00A67FCE" w:rsidRPr="00FD3E82">
        <w:rPr>
          <w:rFonts w:asciiTheme="majorHAnsi" w:hAnsiTheme="majorHAnsi"/>
          <w:color w:val="FF0000"/>
          <w:sz w:val="19"/>
          <w:szCs w:val="19"/>
        </w:rPr>
        <w:t>0</w:t>
      </w:r>
      <w:r w:rsidR="00F40032" w:rsidRPr="00FD3E82">
        <w:rPr>
          <w:rFonts w:asciiTheme="majorHAnsi" w:hAnsiTheme="majorHAnsi"/>
          <w:color w:val="FF0000"/>
          <w:sz w:val="19"/>
          <w:szCs w:val="19"/>
        </w:rPr>
        <w:t xml:space="preserve"> USD per </w:t>
      </w:r>
      <w:r w:rsidR="00053CFB" w:rsidRPr="00FD3E82">
        <w:rPr>
          <w:rFonts w:asciiTheme="majorHAnsi" w:hAnsiTheme="majorHAnsi"/>
          <w:color w:val="FF0000"/>
          <w:sz w:val="19"/>
          <w:szCs w:val="19"/>
        </w:rPr>
        <w:t>MT</w:t>
      </w:r>
      <w:r w:rsidR="00B0346C" w:rsidRPr="00BE08E6">
        <w:rPr>
          <w:rFonts w:asciiTheme="majorHAnsi" w:hAnsiTheme="majorHAnsi"/>
          <w:color w:val="FF0000"/>
          <w:sz w:val="19"/>
          <w:szCs w:val="19"/>
        </w:rPr>
        <w:t xml:space="preserve"> </w:t>
      </w:r>
      <w:r w:rsidR="00B0346C" w:rsidRPr="00BE08E6">
        <w:rPr>
          <w:rFonts w:asciiTheme="majorHAnsi" w:hAnsiTheme="majorHAnsi"/>
          <w:bCs/>
          <w:sz w:val="19"/>
          <w:szCs w:val="19"/>
        </w:rPr>
        <w:t>calculated on the total contractual quantity until all products is lifted by Buyer to include any possible rollovers and Extensions</w:t>
      </w:r>
      <w:r w:rsidR="00B0346C" w:rsidRPr="00BE08E6">
        <w:rPr>
          <w:rFonts w:asciiTheme="majorHAnsi" w:hAnsiTheme="majorHAnsi"/>
          <w:b/>
          <w:sz w:val="19"/>
          <w:szCs w:val="19"/>
        </w:rPr>
        <w:t xml:space="preserve"> </w:t>
      </w:r>
      <w:r w:rsidR="00B0346C" w:rsidRPr="00BE08E6">
        <w:rPr>
          <w:rFonts w:asciiTheme="majorHAnsi" w:hAnsiTheme="majorHAnsi"/>
          <w:bCs/>
          <w:sz w:val="19"/>
          <w:szCs w:val="19"/>
        </w:rPr>
        <w:t xml:space="preserve">to be paid by the </w:t>
      </w:r>
      <w:r w:rsidR="00B0346C" w:rsidRPr="00BE08E6">
        <w:rPr>
          <w:rFonts w:asciiTheme="majorHAnsi" w:hAnsiTheme="majorHAnsi"/>
          <w:color w:val="FF0000"/>
          <w:sz w:val="19"/>
          <w:szCs w:val="19"/>
        </w:rPr>
        <w:t>SELLER</w:t>
      </w:r>
      <w:r w:rsidR="00B0346C" w:rsidRPr="00BE08E6">
        <w:rPr>
          <w:rFonts w:asciiTheme="majorHAnsi" w:hAnsiTheme="majorHAnsi"/>
          <w:bCs/>
          <w:sz w:val="19"/>
          <w:szCs w:val="19"/>
        </w:rPr>
        <w:t xml:space="preserve"> to the bank accounts designated in the Fees Breakdo</w:t>
      </w:r>
      <w:r w:rsidR="000A62A9">
        <w:rPr>
          <w:rFonts w:asciiTheme="majorHAnsi" w:hAnsiTheme="majorHAnsi"/>
          <w:bCs/>
          <w:sz w:val="19"/>
          <w:szCs w:val="19"/>
        </w:rPr>
        <w:t>wn / Pay Orders (section: Buyer</w:t>
      </w:r>
      <w:r w:rsidR="00B0346C" w:rsidRPr="00BE08E6">
        <w:rPr>
          <w:rFonts w:asciiTheme="majorHAnsi" w:hAnsiTheme="majorHAnsi"/>
          <w:bCs/>
          <w:sz w:val="19"/>
          <w:szCs w:val="19"/>
        </w:rPr>
        <w:t xml:space="preserve">’s Side) by swift wire transfer. All payments to facilitators wire transfers shall state the following instruction: </w:t>
      </w:r>
      <w:r w:rsidR="00B0346C" w:rsidRPr="00BE08E6">
        <w:rPr>
          <w:rFonts w:asciiTheme="majorHAnsi" w:hAnsiTheme="majorHAnsi"/>
          <w:b/>
          <w:sz w:val="19"/>
          <w:szCs w:val="19"/>
        </w:rPr>
        <w:t>“For Immediate Credit - Instant Cash Payment - Same Day Value”</w:t>
      </w:r>
    </w:p>
    <w:p w:rsidR="00047F45" w:rsidRPr="00BE08E6" w:rsidRDefault="00047F45" w:rsidP="00B0346C">
      <w:pPr>
        <w:jc w:val="both"/>
        <w:rPr>
          <w:rFonts w:asciiTheme="majorHAnsi" w:hAnsiTheme="majorHAnsi"/>
          <w:b/>
          <w:sz w:val="19"/>
          <w:szCs w:val="19"/>
        </w:rPr>
      </w:pPr>
    </w:p>
    <w:p w:rsidR="00B0346C" w:rsidRPr="00BE08E6" w:rsidRDefault="00B0346C" w:rsidP="00B0346C">
      <w:pPr>
        <w:jc w:val="both"/>
        <w:rPr>
          <w:rFonts w:asciiTheme="majorHAnsi" w:hAnsiTheme="majorHAnsi"/>
          <w:sz w:val="19"/>
          <w:szCs w:val="19"/>
        </w:rPr>
      </w:pPr>
      <w:r w:rsidRPr="00BE08E6">
        <w:rPr>
          <w:rFonts w:asciiTheme="majorHAnsi" w:hAnsiTheme="majorHAnsi"/>
          <w:sz w:val="19"/>
          <w:szCs w:val="19"/>
        </w:rPr>
        <w:t xml:space="preserve">All Wire Transfers shall incorporate the below </w:t>
      </w:r>
      <w:r w:rsidRPr="00BE08E6">
        <w:rPr>
          <w:rFonts w:asciiTheme="majorHAnsi" w:hAnsiTheme="majorHAnsi"/>
          <w:sz w:val="19"/>
          <w:szCs w:val="19"/>
          <w:u w:val="single"/>
        </w:rPr>
        <w:t>Text Message</w:t>
      </w:r>
      <w:r w:rsidRPr="00BE08E6">
        <w:rPr>
          <w:rFonts w:asciiTheme="majorHAnsi" w:hAnsiTheme="majorHAnsi"/>
          <w:sz w:val="19"/>
          <w:szCs w:val="19"/>
        </w:rPr>
        <w:t xml:space="preserve"> and a copy of Bank Wire Transfer slip shall be emailed to beneficiary email address and for legal verification and documentation pursuant to Patriot Act/Banking regulations with One Original Contract copy to be filed with Bank.</w:t>
      </w:r>
    </w:p>
    <w:p w:rsidR="00B0346C" w:rsidRPr="00BE08E6" w:rsidRDefault="00B0346C" w:rsidP="00B0346C">
      <w:pPr>
        <w:jc w:val="both"/>
        <w:rPr>
          <w:rFonts w:asciiTheme="majorHAnsi" w:hAnsiTheme="majorHAnsi"/>
          <w:sz w:val="19"/>
          <w:szCs w:val="19"/>
        </w:rPr>
      </w:pPr>
    </w:p>
    <w:p w:rsidR="00B0346C" w:rsidRPr="00BE08E6" w:rsidRDefault="00B0346C" w:rsidP="00B0346C">
      <w:pPr>
        <w:jc w:val="both"/>
        <w:rPr>
          <w:rFonts w:asciiTheme="majorHAnsi" w:hAnsiTheme="majorHAnsi"/>
          <w:sz w:val="19"/>
          <w:szCs w:val="19"/>
        </w:rPr>
      </w:pPr>
      <w:r w:rsidRPr="00BE08E6">
        <w:rPr>
          <w:rFonts w:asciiTheme="majorHAnsi" w:hAnsiTheme="majorHAnsi"/>
          <w:b/>
          <w:bCs/>
          <w:sz w:val="19"/>
          <w:szCs w:val="19"/>
          <w:u w:val="single"/>
        </w:rPr>
        <w:t>Text Message</w:t>
      </w:r>
      <w:r w:rsidRPr="00BE08E6">
        <w:rPr>
          <w:rFonts w:asciiTheme="majorHAnsi" w:hAnsiTheme="majorHAnsi"/>
          <w:sz w:val="19"/>
          <w:szCs w:val="19"/>
        </w:rPr>
        <w:t xml:space="preserve">: “clean, cleared, lien free and unencumbered funds, earned from financial consulting fees on commercial enterprises of non-criminal and non-terrorist origins, known by </w:t>
      </w:r>
      <w:r w:rsidRPr="00BE08E6">
        <w:rPr>
          <w:rFonts w:asciiTheme="majorHAnsi" w:hAnsiTheme="majorHAnsi"/>
          <w:b/>
          <w:bCs/>
          <w:sz w:val="19"/>
          <w:szCs w:val="19"/>
        </w:rPr>
        <w:t>Contract Code</w:t>
      </w:r>
      <w:r w:rsidRPr="00BE08E6">
        <w:rPr>
          <w:rFonts w:asciiTheme="majorHAnsi" w:hAnsiTheme="majorHAnsi"/>
          <w:sz w:val="19"/>
          <w:szCs w:val="19"/>
        </w:rPr>
        <w:t xml:space="preserve"> </w:t>
      </w:r>
      <w:r w:rsidRPr="00BE08E6">
        <w:rPr>
          <w:rFonts w:asciiTheme="majorHAnsi" w:hAnsiTheme="majorHAnsi"/>
          <w:b/>
          <w:sz w:val="19"/>
          <w:szCs w:val="19"/>
        </w:rPr>
        <w:t>or Buyer’s Transaction Code,</w:t>
      </w:r>
      <w:r w:rsidRPr="00BE08E6">
        <w:rPr>
          <w:rFonts w:asciiTheme="majorHAnsi" w:hAnsiTheme="majorHAnsi"/>
          <w:sz w:val="19"/>
          <w:szCs w:val="19"/>
        </w:rPr>
        <w:t xml:space="preserve"> and are payable in cash immediately upon receipt by beneficiary’s bank. ”For immediate Credit, Instant Cash Payment and same day settlement and value »</w:t>
      </w:r>
    </w:p>
    <w:p w:rsidR="00B0346C" w:rsidRPr="00BE08E6" w:rsidRDefault="00B0346C" w:rsidP="00B0346C">
      <w:pPr>
        <w:jc w:val="both"/>
        <w:rPr>
          <w:rFonts w:asciiTheme="majorHAnsi" w:hAnsiTheme="majorHAnsi"/>
          <w:sz w:val="19"/>
          <w:szCs w:val="19"/>
        </w:rPr>
      </w:pPr>
    </w:p>
    <w:p w:rsidR="00B0346C" w:rsidRPr="00BE08E6" w:rsidRDefault="00B0346C" w:rsidP="00B0346C">
      <w:pPr>
        <w:jc w:val="both"/>
        <w:rPr>
          <w:rFonts w:asciiTheme="majorHAnsi" w:hAnsiTheme="majorHAnsi"/>
          <w:b/>
          <w:sz w:val="19"/>
          <w:szCs w:val="19"/>
          <w:u w:val="single"/>
        </w:rPr>
      </w:pPr>
      <w:r w:rsidRPr="00BE08E6">
        <w:rPr>
          <w:rFonts w:asciiTheme="majorHAnsi" w:hAnsiTheme="majorHAnsi"/>
          <w:b/>
          <w:sz w:val="19"/>
          <w:szCs w:val="19"/>
          <w:u w:val="single"/>
        </w:rPr>
        <w:t xml:space="preserve">TERM &amp; CONDITIONS </w:t>
      </w:r>
    </w:p>
    <w:p w:rsidR="00B0346C" w:rsidRPr="00BE08E6" w:rsidRDefault="00B0346C" w:rsidP="00B0346C">
      <w:pPr>
        <w:jc w:val="both"/>
        <w:rPr>
          <w:rFonts w:asciiTheme="majorHAnsi" w:hAnsiTheme="majorHAnsi"/>
          <w:sz w:val="19"/>
          <w:szCs w:val="19"/>
        </w:rPr>
      </w:pPr>
      <w:r w:rsidRPr="00BE08E6">
        <w:rPr>
          <w:rFonts w:asciiTheme="majorHAnsi" w:hAnsiTheme="majorHAnsi"/>
          <w:sz w:val="19"/>
          <w:szCs w:val="19"/>
        </w:rPr>
        <w:t>This Irrevocable Master Fee Protection Agreement covers the initial contract and shall include any renewals, extensions, rollovers, additions or any new or transfer contract any how originated from this transaction because of the above Intermediary or changing codes/Numbers of the initial contract/transaction entered into between the Buyer and the Seller.</w:t>
      </w:r>
    </w:p>
    <w:p w:rsidR="00B0346C" w:rsidRPr="00BE08E6" w:rsidRDefault="00B0346C" w:rsidP="00B0346C">
      <w:pPr>
        <w:jc w:val="both"/>
        <w:rPr>
          <w:rFonts w:asciiTheme="majorHAnsi" w:hAnsiTheme="majorHAnsi"/>
          <w:sz w:val="19"/>
          <w:szCs w:val="19"/>
        </w:rPr>
      </w:pPr>
    </w:p>
    <w:p w:rsidR="00B0346C" w:rsidRPr="00BE08E6" w:rsidRDefault="00B0346C" w:rsidP="00B0346C">
      <w:pPr>
        <w:jc w:val="both"/>
        <w:rPr>
          <w:rFonts w:asciiTheme="majorHAnsi" w:hAnsiTheme="majorHAnsi"/>
          <w:sz w:val="19"/>
          <w:szCs w:val="19"/>
        </w:rPr>
      </w:pPr>
      <w:r w:rsidRPr="00BE08E6">
        <w:rPr>
          <w:rFonts w:asciiTheme="majorHAnsi" w:hAnsiTheme="majorHAnsi"/>
          <w:sz w:val="19"/>
          <w:szCs w:val="19"/>
        </w:rPr>
        <w:t xml:space="preserve">This Irrevocable Master Fee Protection Agreement and any subsequently issued pay orders are under the ICC rules and follow the same rules and condition of the NCNDA </w:t>
      </w:r>
      <w:r w:rsidR="004B00F5" w:rsidRPr="00BE08E6">
        <w:rPr>
          <w:rFonts w:asciiTheme="majorHAnsi" w:hAnsiTheme="majorHAnsi"/>
          <w:sz w:val="19"/>
          <w:szCs w:val="19"/>
        </w:rPr>
        <w:t>herein, which</w:t>
      </w:r>
      <w:r w:rsidRPr="00BE08E6">
        <w:rPr>
          <w:rFonts w:asciiTheme="majorHAnsi" w:hAnsiTheme="majorHAnsi"/>
          <w:sz w:val="19"/>
          <w:szCs w:val="19"/>
        </w:rPr>
        <w:t xml:space="preserve"> form an integral part of it.</w:t>
      </w:r>
    </w:p>
    <w:p w:rsidR="004B00F5" w:rsidRDefault="004B00F5" w:rsidP="00B0346C">
      <w:pPr>
        <w:jc w:val="both"/>
        <w:rPr>
          <w:rFonts w:asciiTheme="majorHAnsi" w:hAnsiTheme="majorHAnsi"/>
          <w:sz w:val="19"/>
          <w:szCs w:val="19"/>
        </w:rPr>
      </w:pPr>
    </w:p>
    <w:p w:rsidR="00B0346C" w:rsidRPr="00BE08E6" w:rsidRDefault="00B0346C" w:rsidP="00B0346C">
      <w:pPr>
        <w:jc w:val="both"/>
        <w:rPr>
          <w:rFonts w:asciiTheme="majorHAnsi" w:hAnsiTheme="majorHAnsi"/>
          <w:sz w:val="19"/>
          <w:szCs w:val="19"/>
        </w:rPr>
      </w:pPr>
      <w:r w:rsidRPr="00BE08E6">
        <w:rPr>
          <w:rFonts w:asciiTheme="majorHAnsi" w:hAnsiTheme="majorHAnsi"/>
          <w:sz w:val="19"/>
          <w:szCs w:val="19"/>
        </w:rPr>
        <w:t>This Irrevocable Master Fee Protection Agreement and any subsequently issued pay orders shall not be amended without the express written and notarized consent of the receiving Intermediary. All parties agree neither to circumvent nor to attempt circumvent either for the transaction of this current contract or in the future for a period of five (5) years from the date of the execution of this fee protection agreement. This document binds all parties, their employees, associates, transferees and assignees or designees.</w:t>
      </w:r>
    </w:p>
    <w:p w:rsidR="00B0346C" w:rsidRPr="00BE08E6" w:rsidRDefault="00B0346C" w:rsidP="00B0346C">
      <w:pPr>
        <w:jc w:val="both"/>
        <w:rPr>
          <w:rFonts w:asciiTheme="majorHAnsi" w:hAnsiTheme="majorHAnsi"/>
          <w:sz w:val="19"/>
          <w:szCs w:val="19"/>
        </w:rPr>
      </w:pPr>
    </w:p>
    <w:p w:rsidR="00B0346C" w:rsidRPr="00BE08E6" w:rsidRDefault="00B0346C" w:rsidP="00B0346C">
      <w:pPr>
        <w:jc w:val="both"/>
        <w:rPr>
          <w:rFonts w:asciiTheme="majorHAnsi" w:hAnsiTheme="majorHAnsi"/>
          <w:sz w:val="19"/>
          <w:szCs w:val="19"/>
        </w:rPr>
      </w:pPr>
      <w:r w:rsidRPr="00BE08E6">
        <w:rPr>
          <w:rFonts w:asciiTheme="majorHAnsi" w:hAnsiTheme="majorHAnsi"/>
          <w:sz w:val="19"/>
          <w:szCs w:val="19"/>
        </w:rPr>
        <w:t>All faxed and/or e-mailed signatures shall be considered as original signatures for the purpose of binding all parties to this agreement. This document may be signed &amp; in any number of counterparts all of which shall be taken together and shall constitute as being one and the same instrument. Any party may enter into this document and the agreement constituted thereby by signing any counterpart any time, date or period mentioned in any provision of this document shall only be amended by agreement in writing and signed off by all parties concerned.</w:t>
      </w:r>
    </w:p>
    <w:p w:rsidR="00B0346C" w:rsidRPr="00BE08E6" w:rsidRDefault="00B0346C" w:rsidP="00B0346C">
      <w:pPr>
        <w:jc w:val="both"/>
        <w:rPr>
          <w:rFonts w:asciiTheme="majorHAnsi" w:hAnsiTheme="majorHAnsi"/>
          <w:sz w:val="19"/>
          <w:szCs w:val="19"/>
        </w:rPr>
      </w:pPr>
    </w:p>
    <w:p w:rsidR="00B0346C" w:rsidRPr="00BE08E6" w:rsidRDefault="00B0346C" w:rsidP="00B0346C">
      <w:pPr>
        <w:jc w:val="both"/>
        <w:rPr>
          <w:rFonts w:asciiTheme="majorHAnsi" w:hAnsiTheme="majorHAnsi"/>
          <w:sz w:val="19"/>
          <w:szCs w:val="19"/>
        </w:rPr>
      </w:pPr>
      <w:r w:rsidRPr="004B00F5">
        <w:rPr>
          <w:rFonts w:asciiTheme="majorHAnsi" w:hAnsiTheme="majorHAnsi"/>
          <w:bCs/>
          <w:sz w:val="19"/>
          <w:szCs w:val="19"/>
        </w:rPr>
        <w:t>Furthermore</w:t>
      </w:r>
      <w:r w:rsidRPr="004B00F5">
        <w:rPr>
          <w:rFonts w:asciiTheme="majorHAnsi" w:hAnsiTheme="majorHAnsi"/>
          <w:sz w:val="19"/>
          <w:szCs w:val="19"/>
        </w:rPr>
        <w:t xml:space="preserve">, </w:t>
      </w:r>
      <w:r w:rsidR="004B00F5">
        <w:rPr>
          <w:rFonts w:asciiTheme="majorHAnsi" w:hAnsiTheme="majorHAnsi"/>
          <w:sz w:val="19"/>
          <w:szCs w:val="19"/>
        </w:rPr>
        <w:t>w</w:t>
      </w:r>
      <w:r w:rsidRPr="00BE08E6">
        <w:rPr>
          <w:rFonts w:asciiTheme="majorHAnsi" w:hAnsiTheme="majorHAnsi"/>
          <w:sz w:val="19"/>
          <w:szCs w:val="19"/>
        </w:rPr>
        <w:t xml:space="preserve">e, </w:t>
      </w:r>
      <w:r w:rsidR="004B00F5" w:rsidRPr="00A9515C">
        <w:rPr>
          <w:rFonts w:asciiTheme="majorHAnsi" w:hAnsiTheme="majorHAnsi"/>
          <w:color w:val="FF0000"/>
          <w:sz w:val="19"/>
          <w:szCs w:val="19"/>
        </w:rPr>
        <w:t>SELLER</w:t>
      </w:r>
      <w:r w:rsidRPr="00BE08E6">
        <w:rPr>
          <w:rFonts w:asciiTheme="majorHAnsi" w:hAnsiTheme="majorHAnsi"/>
          <w:b/>
          <w:sz w:val="19"/>
          <w:szCs w:val="19"/>
        </w:rPr>
        <w:t>,</w:t>
      </w:r>
      <w:r w:rsidRPr="00BE08E6">
        <w:rPr>
          <w:rFonts w:asciiTheme="majorHAnsi" w:hAnsiTheme="majorHAnsi"/>
          <w:sz w:val="19"/>
          <w:szCs w:val="19"/>
        </w:rPr>
        <w:t xml:space="preserve"> agree that any and all commissions due shall be paid to the Beneficiary as a result of any extension or rolls of the contract and that we shall effect all necessary documentation with our bank without any undue delays to ensure such commissions and paid within the terms of the agreement.</w:t>
      </w:r>
    </w:p>
    <w:p w:rsidR="00B0346C" w:rsidRPr="00BE08E6" w:rsidRDefault="00B0346C" w:rsidP="00B0346C">
      <w:pPr>
        <w:jc w:val="both"/>
        <w:rPr>
          <w:rFonts w:asciiTheme="majorHAnsi" w:hAnsiTheme="majorHAnsi"/>
          <w:b/>
          <w:sz w:val="19"/>
          <w:szCs w:val="19"/>
        </w:rPr>
      </w:pPr>
    </w:p>
    <w:p w:rsidR="00B0346C" w:rsidRPr="00BE08E6" w:rsidRDefault="00B0346C" w:rsidP="00B0346C">
      <w:pPr>
        <w:jc w:val="both"/>
        <w:rPr>
          <w:rFonts w:asciiTheme="majorHAnsi" w:hAnsiTheme="majorHAnsi"/>
          <w:b/>
          <w:sz w:val="19"/>
          <w:szCs w:val="19"/>
          <w:u w:val="single"/>
        </w:rPr>
      </w:pPr>
      <w:r w:rsidRPr="00BE08E6">
        <w:rPr>
          <w:rFonts w:asciiTheme="majorHAnsi" w:hAnsiTheme="majorHAnsi"/>
          <w:b/>
          <w:sz w:val="19"/>
          <w:szCs w:val="19"/>
          <w:u w:val="single"/>
        </w:rPr>
        <w:t>PARTIAL INVALIDITY:</w:t>
      </w:r>
    </w:p>
    <w:p w:rsidR="00B0346C" w:rsidRPr="00BE08E6" w:rsidRDefault="00B0346C" w:rsidP="00B0346C">
      <w:pPr>
        <w:jc w:val="both"/>
        <w:rPr>
          <w:rFonts w:asciiTheme="majorHAnsi" w:hAnsiTheme="majorHAnsi"/>
          <w:sz w:val="19"/>
          <w:szCs w:val="19"/>
        </w:rPr>
      </w:pPr>
      <w:r w:rsidRPr="00BE08E6">
        <w:rPr>
          <w:rFonts w:asciiTheme="majorHAnsi" w:hAnsiTheme="majorHAnsi"/>
          <w:sz w:val="19"/>
          <w:szCs w:val="19"/>
        </w:rPr>
        <w:t xml:space="preserve">The illegality, invalidity and non-enforceable provision of this document under the laws of any jurisdiction shall not affect its illegality, validity or enforceability under the law of any other jurisdiction or provision. </w:t>
      </w:r>
    </w:p>
    <w:p w:rsidR="00B0346C" w:rsidRPr="00BE08E6" w:rsidRDefault="00B0346C" w:rsidP="00B0346C">
      <w:pPr>
        <w:jc w:val="both"/>
        <w:rPr>
          <w:rFonts w:asciiTheme="majorHAnsi" w:hAnsiTheme="majorHAnsi"/>
          <w:b/>
          <w:sz w:val="19"/>
          <w:szCs w:val="19"/>
        </w:rPr>
      </w:pPr>
    </w:p>
    <w:p w:rsidR="00B0346C" w:rsidRPr="00BE08E6" w:rsidRDefault="00B0346C" w:rsidP="00B0346C">
      <w:pPr>
        <w:jc w:val="both"/>
        <w:rPr>
          <w:rFonts w:asciiTheme="majorHAnsi" w:hAnsiTheme="majorHAnsi"/>
          <w:b/>
          <w:sz w:val="19"/>
          <w:szCs w:val="19"/>
          <w:u w:val="single"/>
        </w:rPr>
      </w:pPr>
      <w:r w:rsidRPr="00BE08E6">
        <w:rPr>
          <w:rFonts w:asciiTheme="majorHAnsi" w:hAnsiTheme="majorHAnsi"/>
          <w:b/>
          <w:sz w:val="19"/>
          <w:szCs w:val="19"/>
          <w:u w:val="single"/>
        </w:rPr>
        <w:lastRenderedPageBreak/>
        <w:t>GOVERNING LAW AND JURISDICTION:</w:t>
      </w:r>
    </w:p>
    <w:p w:rsidR="00B0346C" w:rsidRPr="00BE08E6" w:rsidRDefault="00B0346C" w:rsidP="00B0346C">
      <w:pPr>
        <w:jc w:val="both"/>
        <w:rPr>
          <w:rFonts w:asciiTheme="majorHAnsi" w:hAnsiTheme="majorHAnsi"/>
          <w:sz w:val="19"/>
          <w:szCs w:val="19"/>
        </w:rPr>
      </w:pPr>
      <w:r w:rsidRPr="00BE08E6">
        <w:rPr>
          <w:rFonts w:asciiTheme="majorHAnsi" w:hAnsiTheme="majorHAnsi"/>
          <w:sz w:val="19"/>
          <w:szCs w:val="19"/>
        </w:rPr>
        <w:t xml:space="preserve">This document shall be governed and construed in accordance with </w:t>
      </w:r>
      <w:r w:rsidRPr="00BE08E6">
        <w:rPr>
          <w:rFonts w:asciiTheme="majorHAnsi" w:hAnsiTheme="majorHAnsi"/>
          <w:b/>
          <w:sz w:val="19"/>
          <w:szCs w:val="19"/>
        </w:rPr>
        <w:t>I.C.C 619/650</w:t>
      </w:r>
      <w:r w:rsidRPr="00BE08E6">
        <w:rPr>
          <w:rFonts w:asciiTheme="majorHAnsi" w:hAnsiTheme="majorHAnsi"/>
          <w:sz w:val="19"/>
          <w:szCs w:val="19"/>
        </w:rPr>
        <w:t xml:space="preserve"> signed between partners NCND laws.</w:t>
      </w:r>
    </w:p>
    <w:p w:rsidR="00B0346C" w:rsidRPr="00BE08E6" w:rsidRDefault="00B0346C" w:rsidP="00B0346C">
      <w:pPr>
        <w:jc w:val="both"/>
        <w:rPr>
          <w:rFonts w:asciiTheme="majorHAnsi" w:hAnsiTheme="majorHAnsi"/>
          <w:b/>
          <w:sz w:val="19"/>
          <w:szCs w:val="19"/>
        </w:rPr>
      </w:pPr>
    </w:p>
    <w:p w:rsidR="00B0346C" w:rsidRPr="00BE08E6" w:rsidRDefault="00B0346C" w:rsidP="00B0346C">
      <w:pPr>
        <w:jc w:val="both"/>
        <w:rPr>
          <w:rFonts w:asciiTheme="majorHAnsi" w:hAnsiTheme="majorHAnsi"/>
          <w:b/>
          <w:sz w:val="19"/>
          <w:szCs w:val="19"/>
          <w:u w:val="single"/>
        </w:rPr>
      </w:pPr>
      <w:r w:rsidRPr="00BE08E6">
        <w:rPr>
          <w:rFonts w:asciiTheme="majorHAnsi" w:hAnsiTheme="majorHAnsi"/>
          <w:b/>
          <w:sz w:val="19"/>
          <w:szCs w:val="19"/>
          <w:u w:val="single"/>
        </w:rPr>
        <w:t>ARBITRATION:</w:t>
      </w:r>
    </w:p>
    <w:p w:rsidR="00B0346C" w:rsidRPr="00BE08E6" w:rsidRDefault="00B0346C" w:rsidP="00B0346C">
      <w:pPr>
        <w:jc w:val="both"/>
        <w:rPr>
          <w:rFonts w:asciiTheme="majorHAnsi" w:hAnsiTheme="majorHAnsi"/>
          <w:sz w:val="19"/>
          <w:szCs w:val="19"/>
        </w:rPr>
      </w:pPr>
      <w:r w:rsidRPr="00BE08E6">
        <w:rPr>
          <w:rFonts w:asciiTheme="majorHAnsi" w:hAnsiTheme="majorHAnsi"/>
          <w:sz w:val="19"/>
          <w:szCs w:val="19"/>
        </w:rPr>
        <w:t>All parties agree to refer any disputes between the parties arising out of or in connection with this agreement including any questions regarding its existence, validity or termination to arbitration rules of ICC. Place of arbitration: Head Office of the International Chamber of Commerce in Paris – France.</w:t>
      </w:r>
    </w:p>
    <w:p w:rsidR="00B0346C" w:rsidRPr="00BE08E6" w:rsidRDefault="00B0346C" w:rsidP="00B0346C">
      <w:pPr>
        <w:pStyle w:val="Textkrper-Einzug2"/>
        <w:spacing w:after="0" w:line="240" w:lineRule="auto"/>
        <w:ind w:left="0"/>
        <w:jc w:val="both"/>
        <w:rPr>
          <w:rFonts w:asciiTheme="majorHAnsi" w:hAnsiTheme="majorHAnsi"/>
          <w:sz w:val="19"/>
          <w:szCs w:val="19"/>
        </w:rPr>
      </w:pPr>
    </w:p>
    <w:p w:rsidR="00B0346C" w:rsidRPr="00BE08E6" w:rsidRDefault="00B0346C" w:rsidP="00B0346C">
      <w:pPr>
        <w:pStyle w:val="Textkrper-Einzug2"/>
        <w:spacing w:after="0" w:line="240" w:lineRule="auto"/>
        <w:ind w:left="0"/>
        <w:jc w:val="both"/>
        <w:rPr>
          <w:rFonts w:asciiTheme="majorHAnsi" w:hAnsiTheme="majorHAnsi"/>
          <w:sz w:val="19"/>
          <w:szCs w:val="19"/>
        </w:rPr>
      </w:pPr>
      <w:r w:rsidRPr="00BE08E6">
        <w:rPr>
          <w:rFonts w:asciiTheme="majorHAnsi" w:hAnsiTheme="majorHAnsi"/>
          <w:sz w:val="19"/>
          <w:szCs w:val="19"/>
        </w:rPr>
        <w:t>This Agreement contains the entire agreement of the parties with respect to the subject matter hereof and shall be effective on and from the date of its signature.</w:t>
      </w:r>
    </w:p>
    <w:p w:rsidR="00B0346C" w:rsidRPr="00BE08E6" w:rsidRDefault="00B0346C" w:rsidP="00B0346C">
      <w:pPr>
        <w:jc w:val="both"/>
        <w:rPr>
          <w:rFonts w:asciiTheme="majorHAnsi" w:hAnsiTheme="majorHAnsi"/>
          <w:sz w:val="19"/>
          <w:szCs w:val="19"/>
        </w:rPr>
      </w:pPr>
    </w:p>
    <w:p w:rsidR="00B0346C" w:rsidRPr="00BE08E6" w:rsidRDefault="00B0346C" w:rsidP="00B0346C">
      <w:pPr>
        <w:jc w:val="center"/>
        <w:rPr>
          <w:rFonts w:asciiTheme="majorHAnsi" w:hAnsiTheme="majorHAnsi"/>
          <w:b/>
          <w:sz w:val="19"/>
          <w:szCs w:val="19"/>
        </w:rPr>
      </w:pPr>
      <w:r w:rsidRPr="00BE08E6">
        <w:rPr>
          <w:rFonts w:asciiTheme="majorHAnsi" w:hAnsiTheme="majorHAnsi"/>
          <w:b/>
          <w:sz w:val="19"/>
          <w:szCs w:val="19"/>
        </w:rPr>
        <w:t xml:space="preserve"> “Accepted and agreed without change (Electronic signature is valid and accepted as hand signature)</w:t>
      </w:r>
    </w:p>
    <w:p w:rsidR="00B0346C" w:rsidRPr="00BE08E6" w:rsidRDefault="00B0346C" w:rsidP="00B0346C">
      <w:pPr>
        <w:jc w:val="center"/>
        <w:rPr>
          <w:rFonts w:asciiTheme="majorHAnsi" w:hAnsiTheme="majorHAnsi"/>
          <w:b/>
          <w:sz w:val="19"/>
          <w:szCs w:val="19"/>
        </w:rPr>
      </w:pPr>
    </w:p>
    <w:tbl>
      <w:tblPr>
        <w:tblW w:w="0" w:type="auto"/>
        <w:tblInd w:w="11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42"/>
      </w:tblGrid>
      <w:tr w:rsidR="00B0346C" w:rsidRPr="00BE08E6" w:rsidTr="00047F45">
        <w:tc>
          <w:tcPr>
            <w:tcW w:w="9642" w:type="dxa"/>
            <w:shd w:val="clear" w:color="auto" w:fill="auto"/>
          </w:tcPr>
          <w:p w:rsidR="00047F45" w:rsidRPr="00BE08E6" w:rsidRDefault="00047F45" w:rsidP="00EA2E1D">
            <w:pPr>
              <w:snapToGrid w:val="0"/>
              <w:ind w:left="283" w:hanging="283"/>
              <w:jc w:val="center"/>
              <w:rPr>
                <w:rFonts w:asciiTheme="majorHAnsi" w:hAnsiTheme="majorHAnsi"/>
                <w:b/>
                <w:color w:val="FF0000"/>
                <w:sz w:val="19"/>
                <w:szCs w:val="19"/>
              </w:rPr>
            </w:pPr>
          </w:p>
          <w:p w:rsidR="00B0346C" w:rsidRPr="00BE08E6" w:rsidRDefault="00B0346C" w:rsidP="00EA2E1D">
            <w:pPr>
              <w:snapToGrid w:val="0"/>
              <w:ind w:left="283" w:hanging="283"/>
              <w:jc w:val="center"/>
              <w:rPr>
                <w:rFonts w:asciiTheme="majorHAnsi" w:hAnsiTheme="majorHAnsi"/>
                <w:b/>
                <w:color w:val="FF0000"/>
                <w:sz w:val="19"/>
                <w:szCs w:val="19"/>
              </w:rPr>
            </w:pPr>
            <w:r w:rsidRPr="00FD3E82">
              <w:rPr>
                <w:rFonts w:asciiTheme="majorHAnsi" w:hAnsiTheme="majorHAnsi"/>
                <w:b/>
                <w:color w:val="FF0000"/>
                <w:sz w:val="19"/>
                <w:szCs w:val="19"/>
              </w:rPr>
              <w:t>EDT</w:t>
            </w:r>
            <w:r w:rsidRPr="00BE08E6">
              <w:rPr>
                <w:rFonts w:asciiTheme="majorHAnsi" w:hAnsiTheme="majorHAnsi"/>
                <w:b/>
                <w:color w:val="FF0000"/>
                <w:sz w:val="19"/>
                <w:szCs w:val="19"/>
              </w:rPr>
              <w:t xml:space="preserve"> (Electronic document transmissions)</w:t>
            </w:r>
          </w:p>
          <w:p w:rsidR="00047F45" w:rsidRPr="00BE08E6" w:rsidRDefault="00047F45" w:rsidP="00EA2E1D">
            <w:pPr>
              <w:snapToGrid w:val="0"/>
              <w:ind w:left="283" w:hanging="283"/>
              <w:jc w:val="center"/>
              <w:rPr>
                <w:rFonts w:asciiTheme="majorHAnsi" w:hAnsiTheme="majorHAnsi"/>
                <w:b/>
                <w:color w:val="FF0000"/>
                <w:sz w:val="19"/>
                <w:szCs w:val="19"/>
              </w:rPr>
            </w:pPr>
          </w:p>
          <w:p w:rsidR="00B0346C" w:rsidRPr="00BE08E6" w:rsidRDefault="00B0346C" w:rsidP="00047F45">
            <w:pPr>
              <w:jc w:val="both"/>
              <w:rPr>
                <w:rFonts w:asciiTheme="majorHAnsi" w:hAnsiTheme="majorHAnsi"/>
                <w:sz w:val="19"/>
                <w:szCs w:val="19"/>
              </w:rPr>
            </w:pPr>
            <w:r w:rsidRPr="00BE08E6">
              <w:rPr>
                <w:rFonts w:asciiTheme="majorHAnsi" w:hAnsiTheme="majorHAnsi"/>
                <w:b/>
                <w:sz w:val="19"/>
                <w:szCs w:val="19"/>
              </w:rPr>
              <w:t>EDT</w:t>
            </w:r>
            <w:r w:rsidRPr="00BE08E6">
              <w:rPr>
                <w:rFonts w:asciiTheme="majorHAnsi" w:hAnsiTheme="majorHAnsi"/>
                <w:sz w:val="19"/>
                <w:szCs w:val="19"/>
              </w:rPr>
              <w:t xml:space="preserve"> (Electronic document transmissions) shall be deemed valid and enforceable in respect of any provisions of this Contract. As appli</w:t>
            </w:r>
            <w:r w:rsidR="00047F45" w:rsidRPr="00BE08E6">
              <w:rPr>
                <w:rFonts w:asciiTheme="majorHAnsi" w:hAnsiTheme="majorHAnsi"/>
                <w:sz w:val="19"/>
                <w:szCs w:val="19"/>
              </w:rPr>
              <w:t>cable, this agreement shall be:</w:t>
            </w:r>
          </w:p>
          <w:p w:rsidR="00047F45" w:rsidRPr="00BE08E6" w:rsidRDefault="00047F45" w:rsidP="00EA2E1D">
            <w:pPr>
              <w:ind w:left="283" w:hanging="283"/>
              <w:jc w:val="both"/>
              <w:rPr>
                <w:rFonts w:asciiTheme="majorHAnsi" w:hAnsiTheme="majorHAnsi"/>
                <w:sz w:val="19"/>
                <w:szCs w:val="19"/>
              </w:rPr>
            </w:pPr>
          </w:p>
          <w:p w:rsidR="00B0346C" w:rsidRPr="00BE08E6" w:rsidRDefault="00B0346C" w:rsidP="00B0346C">
            <w:pPr>
              <w:numPr>
                <w:ilvl w:val="0"/>
                <w:numId w:val="2"/>
              </w:numPr>
              <w:ind w:left="283" w:hanging="283"/>
              <w:jc w:val="both"/>
              <w:rPr>
                <w:rFonts w:asciiTheme="majorHAnsi" w:hAnsiTheme="majorHAnsi"/>
                <w:sz w:val="19"/>
                <w:szCs w:val="19"/>
              </w:rPr>
            </w:pPr>
            <w:r w:rsidRPr="00BE08E6">
              <w:rPr>
                <w:rFonts w:asciiTheme="majorHAnsi" w:hAnsiTheme="majorHAnsi"/>
                <w:sz w:val="19"/>
                <w:szCs w:val="19"/>
              </w:rPr>
              <w:t xml:space="preserve">Incorporate </w:t>
            </w:r>
            <w:r w:rsidRPr="00BE08E6">
              <w:rPr>
                <w:rFonts w:asciiTheme="majorHAnsi" w:hAnsiTheme="majorHAnsi"/>
                <w:b/>
                <w:sz w:val="19"/>
                <w:szCs w:val="19"/>
              </w:rPr>
              <w:t>U.S. Public Law 106-229</w:t>
            </w:r>
            <w:r w:rsidRPr="00BE08E6">
              <w:rPr>
                <w:rFonts w:asciiTheme="majorHAnsi" w:hAnsiTheme="majorHAnsi"/>
                <w:sz w:val="19"/>
                <w:szCs w:val="19"/>
              </w:rPr>
              <w:t>, ‘‘Electronic Signatures in Global and National Commerce Act’’ or such other applicable law conforming to the UNCITRAL Model Law on Electronic Signatures (2001) and ;</w:t>
            </w:r>
          </w:p>
          <w:p w:rsidR="00047F45" w:rsidRPr="00BE08E6" w:rsidRDefault="00047F45" w:rsidP="00047F45">
            <w:pPr>
              <w:ind w:left="283"/>
              <w:jc w:val="both"/>
              <w:rPr>
                <w:rFonts w:asciiTheme="majorHAnsi" w:hAnsiTheme="majorHAnsi"/>
                <w:sz w:val="19"/>
                <w:szCs w:val="19"/>
              </w:rPr>
            </w:pPr>
          </w:p>
          <w:p w:rsidR="00B0346C" w:rsidRPr="00BE08E6" w:rsidRDefault="00B0346C" w:rsidP="00B0346C">
            <w:pPr>
              <w:numPr>
                <w:ilvl w:val="0"/>
                <w:numId w:val="2"/>
              </w:numPr>
              <w:ind w:left="283" w:hanging="283"/>
              <w:jc w:val="both"/>
              <w:rPr>
                <w:rFonts w:asciiTheme="majorHAnsi" w:hAnsiTheme="majorHAnsi"/>
                <w:sz w:val="19"/>
                <w:szCs w:val="19"/>
              </w:rPr>
            </w:pPr>
            <w:r w:rsidRPr="00BE08E6">
              <w:rPr>
                <w:rFonts w:asciiTheme="majorHAnsi" w:hAnsiTheme="majorHAnsi"/>
                <w:sz w:val="19"/>
                <w:szCs w:val="19"/>
              </w:rPr>
              <w:t>ELECTRONIC COMMERCE AGREEMENT (</w:t>
            </w:r>
            <w:r w:rsidRPr="00BE08E6">
              <w:rPr>
                <w:rFonts w:asciiTheme="majorHAnsi" w:hAnsiTheme="majorHAnsi"/>
                <w:b/>
                <w:sz w:val="19"/>
                <w:szCs w:val="19"/>
              </w:rPr>
              <w:t>ECE/TRADE/257, Geneva</w:t>
            </w:r>
            <w:r w:rsidRPr="00BE08E6">
              <w:rPr>
                <w:rFonts w:asciiTheme="majorHAnsi" w:hAnsiTheme="majorHAnsi"/>
                <w:sz w:val="19"/>
                <w:szCs w:val="19"/>
              </w:rPr>
              <w:t xml:space="preserve">, May 2000) adopted by the United Nations Centre for Trade Facilitation and Electronic Business (UN/CEFACT). </w:t>
            </w:r>
          </w:p>
          <w:p w:rsidR="00047F45" w:rsidRPr="00BE08E6" w:rsidRDefault="00047F45" w:rsidP="00047F45">
            <w:pPr>
              <w:jc w:val="both"/>
              <w:rPr>
                <w:rFonts w:asciiTheme="majorHAnsi" w:hAnsiTheme="majorHAnsi"/>
                <w:sz w:val="19"/>
                <w:szCs w:val="19"/>
              </w:rPr>
            </w:pPr>
          </w:p>
          <w:p w:rsidR="00B0346C" w:rsidRPr="00BE08E6" w:rsidRDefault="00B0346C" w:rsidP="00B0346C">
            <w:pPr>
              <w:numPr>
                <w:ilvl w:val="0"/>
                <w:numId w:val="2"/>
              </w:numPr>
              <w:ind w:left="283" w:hanging="283"/>
              <w:jc w:val="both"/>
              <w:rPr>
                <w:rFonts w:asciiTheme="majorHAnsi" w:hAnsiTheme="majorHAnsi"/>
                <w:sz w:val="19"/>
                <w:szCs w:val="19"/>
              </w:rPr>
            </w:pPr>
            <w:r w:rsidRPr="00BE08E6">
              <w:rPr>
                <w:rFonts w:asciiTheme="majorHAnsi" w:hAnsiTheme="majorHAnsi"/>
                <w:sz w:val="19"/>
                <w:szCs w:val="19"/>
              </w:rPr>
              <w:t xml:space="preserve">EDT documents shall be subject to </w:t>
            </w:r>
            <w:r w:rsidRPr="00BE08E6">
              <w:rPr>
                <w:rFonts w:asciiTheme="majorHAnsi" w:hAnsiTheme="majorHAnsi"/>
                <w:b/>
                <w:sz w:val="19"/>
                <w:szCs w:val="19"/>
              </w:rPr>
              <w:t>European Community Directive No.</w:t>
            </w:r>
            <w:r w:rsidRPr="00BE08E6">
              <w:rPr>
                <w:rFonts w:asciiTheme="majorHAnsi" w:hAnsiTheme="majorHAnsi"/>
                <w:sz w:val="19"/>
                <w:szCs w:val="19"/>
              </w:rPr>
              <w:t xml:space="preserve"> </w:t>
            </w:r>
            <w:r w:rsidRPr="00BE08E6">
              <w:rPr>
                <w:rFonts w:asciiTheme="majorHAnsi" w:hAnsiTheme="majorHAnsi"/>
                <w:b/>
                <w:sz w:val="19"/>
                <w:szCs w:val="19"/>
              </w:rPr>
              <w:t>95/46/EEC</w:t>
            </w:r>
            <w:r w:rsidRPr="00BE08E6">
              <w:rPr>
                <w:rFonts w:asciiTheme="majorHAnsi" w:hAnsiTheme="majorHAnsi"/>
                <w:sz w:val="19"/>
                <w:szCs w:val="19"/>
              </w:rPr>
              <w:t>, as applicable. Either Party may request hard copy of any document that has been previously transmitted by electronic means provided however, that any such request shall in no manner delay the parties from performing their respective obligations and duties under EDT instruments.</w:t>
            </w:r>
          </w:p>
          <w:p w:rsidR="00047F45" w:rsidRPr="00BE08E6" w:rsidRDefault="00047F45" w:rsidP="00047F45">
            <w:pPr>
              <w:ind w:left="283"/>
              <w:jc w:val="both"/>
              <w:rPr>
                <w:rFonts w:asciiTheme="majorHAnsi" w:hAnsiTheme="majorHAnsi"/>
                <w:sz w:val="19"/>
                <w:szCs w:val="19"/>
              </w:rPr>
            </w:pPr>
          </w:p>
        </w:tc>
      </w:tr>
    </w:tbl>
    <w:p w:rsidR="00B0346C" w:rsidRPr="00BE08E6" w:rsidRDefault="00B0346C" w:rsidP="00B0346C">
      <w:pPr>
        <w:jc w:val="center"/>
        <w:rPr>
          <w:rFonts w:asciiTheme="majorHAnsi" w:hAnsiTheme="majorHAnsi"/>
        </w:rPr>
      </w:pPr>
    </w:p>
    <w:p w:rsidR="0083381B" w:rsidRDefault="0083381B" w:rsidP="0083381B">
      <w:pPr>
        <w:suppressAutoHyphens w:val="0"/>
        <w:overflowPunct/>
        <w:autoSpaceDE/>
        <w:spacing w:after="200" w:line="276" w:lineRule="auto"/>
        <w:textAlignment w:val="auto"/>
        <w:rPr>
          <w:rFonts w:asciiTheme="majorHAnsi" w:hAnsiTheme="majorHAnsi"/>
          <w:b/>
          <w:bCs/>
          <w:color w:val="FF0000"/>
          <w:sz w:val="19"/>
          <w:szCs w:val="19"/>
          <w:lang w:val="en-AU"/>
        </w:rPr>
      </w:pPr>
    </w:p>
    <w:p w:rsidR="0083381B" w:rsidRDefault="0083381B" w:rsidP="0083381B">
      <w:pPr>
        <w:suppressAutoHyphens w:val="0"/>
        <w:overflowPunct/>
        <w:autoSpaceDE/>
        <w:spacing w:after="200" w:line="276" w:lineRule="auto"/>
        <w:textAlignment w:val="auto"/>
        <w:rPr>
          <w:rFonts w:asciiTheme="majorHAnsi" w:hAnsiTheme="majorHAnsi"/>
          <w:b/>
          <w:bCs/>
          <w:color w:val="FF0000"/>
          <w:sz w:val="19"/>
          <w:szCs w:val="19"/>
          <w:lang w:val="en-AU"/>
        </w:rPr>
      </w:pPr>
    </w:p>
    <w:p w:rsidR="00FD3E82" w:rsidRDefault="00FD3E82" w:rsidP="0083381B">
      <w:pPr>
        <w:suppressAutoHyphens w:val="0"/>
        <w:overflowPunct/>
        <w:autoSpaceDE/>
        <w:spacing w:after="200" w:line="276" w:lineRule="auto"/>
        <w:textAlignment w:val="auto"/>
        <w:rPr>
          <w:rFonts w:asciiTheme="majorHAnsi" w:hAnsiTheme="majorHAnsi"/>
          <w:b/>
          <w:bCs/>
          <w:color w:val="FF0000"/>
          <w:sz w:val="19"/>
          <w:szCs w:val="19"/>
          <w:lang w:val="en-AU"/>
        </w:rPr>
      </w:pPr>
    </w:p>
    <w:p w:rsidR="00FD3E82" w:rsidRDefault="00FD3E82" w:rsidP="0083381B">
      <w:pPr>
        <w:suppressAutoHyphens w:val="0"/>
        <w:overflowPunct/>
        <w:autoSpaceDE/>
        <w:spacing w:after="200" w:line="276" w:lineRule="auto"/>
        <w:textAlignment w:val="auto"/>
        <w:rPr>
          <w:rFonts w:asciiTheme="majorHAnsi" w:hAnsiTheme="majorHAnsi"/>
          <w:b/>
          <w:bCs/>
          <w:color w:val="FF0000"/>
          <w:sz w:val="19"/>
          <w:szCs w:val="19"/>
          <w:lang w:val="en-AU"/>
        </w:rPr>
      </w:pPr>
    </w:p>
    <w:p w:rsidR="00FD3E82" w:rsidRDefault="00FD3E82" w:rsidP="0083381B">
      <w:pPr>
        <w:suppressAutoHyphens w:val="0"/>
        <w:overflowPunct/>
        <w:autoSpaceDE/>
        <w:spacing w:after="200" w:line="276" w:lineRule="auto"/>
        <w:textAlignment w:val="auto"/>
        <w:rPr>
          <w:rFonts w:asciiTheme="majorHAnsi" w:hAnsiTheme="majorHAnsi"/>
          <w:b/>
          <w:bCs/>
          <w:color w:val="FF0000"/>
          <w:sz w:val="19"/>
          <w:szCs w:val="19"/>
          <w:lang w:val="en-AU"/>
        </w:rPr>
      </w:pPr>
    </w:p>
    <w:p w:rsidR="00FD3E82" w:rsidRDefault="00FD3E82" w:rsidP="0083381B">
      <w:pPr>
        <w:suppressAutoHyphens w:val="0"/>
        <w:overflowPunct/>
        <w:autoSpaceDE/>
        <w:spacing w:after="200" w:line="276" w:lineRule="auto"/>
        <w:textAlignment w:val="auto"/>
        <w:rPr>
          <w:rFonts w:asciiTheme="majorHAnsi" w:hAnsiTheme="majorHAnsi"/>
          <w:b/>
          <w:bCs/>
          <w:color w:val="FF0000"/>
          <w:sz w:val="19"/>
          <w:szCs w:val="19"/>
          <w:lang w:val="en-AU"/>
        </w:rPr>
      </w:pPr>
    </w:p>
    <w:p w:rsidR="00FD3E82" w:rsidRDefault="00FD3E82" w:rsidP="0083381B">
      <w:pPr>
        <w:suppressAutoHyphens w:val="0"/>
        <w:overflowPunct/>
        <w:autoSpaceDE/>
        <w:spacing w:after="200" w:line="276" w:lineRule="auto"/>
        <w:textAlignment w:val="auto"/>
        <w:rPr>
          <w:rFonts w:asciiTheme="majorHAnsi" w:hAnsiTheme="majorHAnsi"/>
          <w:b/>
          <w:bCs/>
          <w:color w:val="FF0000"/>
          <w:sz w:val="19"/>
          <w:szCs w:val="19"/>
          <w:lang w:val="en-AU"/>
        </w:rPr>
      </w:pPr>
    </w:p>
    <w:p w:rsidR="00FD3E82" w:rsidRDefault="00FD3E82" w:rsidP="0083381B">
      <w:pPr>
        <w:suppressAutoHyphens w:val="0"/>
        <w:overflowPunct/>
        <w:autoSpaceDE/>
        <w:spacing w:after="200" w:line="276" w:lineRule="auto"/>
        <w:textAlignment w:val="auto"/>
        <w:rPr>
          <w:rFonts w:asciiTheme="majorHAnsi" w:hAnsiTheme="majorHAnsi"/>
          <w:b/>
          <w:bCs/>
          <w:color w:val="FF0000"/>
          <w:sz w:val="19"/>
          <w:szCs w:val="19"/>
          <w:lang w:val="en-AU"/>
        </w:rPr>
      </w:pPr>
    </w:p>
    <w:p w:rsidR="00FD3E82" w:rsidRDefault="00FD3E82" w:rsidP="0083381B">
      <w:pPr>
        <w:suppressAutoHyphens w:val="0"/>
        <w:overflowPunct/>
        <w:autoSpaceDE/>
        <w:spacing w:after="200" w:line="276" w:lineRule="auto"/>
        <w:textAlignment w:val="auto"/>
        <w:rPr>
          <w:rFonts w:asciiTheme="majorHAnsi" w:hAnsiTheme="majorHAnsi"/>
          <w:b/>
          <w:bCs/>
          <w:color w:val="FF0000"/>
          <w:sz w:val="19"/>
          <w:szCs w:val="19"/>
          <w:lang w:val="en-AU"/>
        </w:rPr>
      </w:pPr>
    </w:p>
    <w:p w:rsidR="00A8779B" w:rsidRDefault="00A8779B" w:rsidP="0083381B">
      <w:pPr>
        <w:suppressAutoHyphens w:val="0"/>
        <w:overflowPunct/>
        <w:autoSpaceDE/>
        <w:spacing w:after="200" w:line="276" w:lineRule="auto"/>
        <w:textAlignment w:val="auto"/>
        <w:rPr>
          <w:rFonts w:asciiTheme="majorHAnsi" w:hAnsiTheme="majorHAnsi"/>
          <w:b/>
          <w:bCs/>
          <w:color w:val="FF0000"/>
          <w:sz w:val="19"/>
          <w:szCs w:val="19"/>
          <w:lang w:val="en-AU"/>
        </w:rPr>
      </w:pPr>
    </w:p>
    <w:p w:rsidR="00A8779B" w:rsidRDefault="00A8779B" w:rsidP="0083381B">
      <w:pPr>
        <w:suppressAutoHyphens w:val="0"/>
        <w:overflowPunct/>
        <w:autoSpaceDE/>
        <w:spacing w:after="200" w:line="276" w:lineRule="auto"/>
        <w:textAlignment w:val="auto"/>
        <w:rPr>
          <w:rFonts w:asciiTheme="majorHAnsi" w:hAnsiTheme="majorHAnsi"/>
          <w:b/>
          <w:bCs/>
          <w:color w:val="FF0000"/>
          <w:sz w:val="19"/>
          <w:szCs w:val="19"/>
          <w:lang w:val="en-AU"/>
        </w:rPr>
      </w:pPr>
    </w:p>
    <w:p w:rsidR="00A8779B" w:rsidRDefault="00A8779B" w:rsidP="0083381B">
      <w:pPr>
        <w:suppressAutoHyphens w:val="0"/>
        <w:overflowPunct/>
        <w:autoSpaceDE/>
        <w:spacing w:after="200" w:line="276" w:lineRule="auto"/>
        <w:textAlignment w:val="auto"/>
        <w:rPr>
          <w:rFonts w:asciiTheme="majorHAnsi" w:hAnsiTheme="majorHAnsi"/>
          <w:b/>
          <w:bCs/>
          <w:color w:val="FF0000"/>
          <w:sz w:val="19"/>
          <w:szCs w:val="19"/>
          <w:lang w:val="en-AU"/>
        </w:rPr>
      </w:pPr>
    </w:p>
    <w:p w:rsidR="00A8779B" w:rsidRDefault="00A8779B" w:rsidP="0083381B">
      <w:pPr>
        <w:suppressAutoHyphens w:val="0"/>
        <w:overflowPunct/>
        <w:autoSpaceDE/>
        <w:spacing w:after="200" w:line="276" w:lineRule="auto"/>
        <w:textAlignment w:val="auto"/>
        <w:rPr>
          <w:rFonts w:asciiTheme="majorHAnsi" w:hAnsiTheme="majorHAnsi"/>
          <w:b/>
          <w:bCs/>
          <w:color w:val="FF0000"/>
          <w:sz w:val="19"/>
          <w:szCs w:val="19"/>
          <w:lang w:val="en-AU"/>
        </w:rPr>
      </w:pPr>
    </w:p>
    <w:p w:rsidR="00A8779B" w:rsidRDefault="00A8779B" w:rsidP="0083381B">
      <w:pPr>
        <w:suppressAutoHyphens w:val="0"/>
        <w:overflowPunct/>
        <w:autoSpaceDE/>
        <w:spacing w:after="200" w:line="276" w:lineRule="auto"/>
        <w:textAlignment w:val="auto"/>
        <w:rPr>
          <w:rFonts w:asciiTheme="majorHAnsi" w:hAnsiTheme="majorHAnsi"/>
          <w:b/>
          <w:bCs/>
          <w:color w:val="FF0000"/>
          <w:sz w:val="19"/>
          <w:szCs w:val="19"/>
          <w:lang w:val="en-AU"/>
        </w:rPr>
      </w:pPr>
    </w:p>
    <w:p w:rsidR="00B0346C" w:rsidRPr="0083381B" w:rsidRDefault="00B0346C" w:rsidP="0083381B">
      <w:pPr>
        <w:suppressAutoHyphens w:val="0"/>
        <w:overflowPunct/>
        <w:autoSpaceDE/>
        <w:spacing w:after="200" w:line="276" w:lineRule="auto"/>
        <w:jc w:val="center"/>
        <w:textAlignment w:val="auto"/>
        <w:rPr>
          <w:rFonts w:asciiTheme="majorHAnsi" w:hAnsiTheme="majorHAnsi"/>
          <w:b/>
          <w:bCs/>
          <w:color w:val="FF0000"/>
          <w:sz w:val="19"/>
          <w:szCs w:val="19"/>
          <w:lang w:val="en-AU"/>
        </w:rPr>
      </w:pPr>
      <w:r w:rsidRPr="004B00F5">
        <w:rPr>
          <w:rFonts w:asciiTheme="majorHAnsi" w:hAnsiTheme="majorHAnsi"/>
          <w:bCs/>
          <w:color w:val="FF0000"/>
          <w:sz w:val="19"/>
          <w:szCs w:val="19"/>
          <w:lang w:val="en-AU"/>
        </w:rPr>
        <w:lastRenderedPageBreak/>
        <w:t>Accepted &amp; Agreed by Buyer, Seller and Beneficiaries named below:</w:t>
      </w:r>
    </w:p>
    <w:p w:rsidR="00B0346C" w:rsidRPr="004B00F5" w:rsidRDefault="00B0346C" w:rsidP="0083381B">
      <w:pPr>
        <w:jc w:val="center"/>
        <w:rPr>
          <w:rFonts w:asciiTheme="majorHAnsi" w:hAnsiTheme="majorHAnsi"/>
          <w:color w:val="FF0000"/>
          <w:sz w:val="18"/>
          <w:szCs w:val="18"/>
        </w:rPr>
      </w:pPr>
      <w:r w:rsidRPr="004B00F5">
        <w:rPr>
          <w:rFonts w:asciiTheme="majorHAnsi" w:hAnsiTheme="majorHAnsi"/>
          <w:color w:val="FF0000"/>
          <w:sz w:val="18"/>
          <w:szCs w:val="18"/>
        </w:rPr>
        <w:t>SELLER INFORMATION &amp; BANK DETAILS</w:t>
      </w:r>
    </w:p>
    <w:tbl>
      <w:tblPr>
        <w:tblW w:w="0" w:type="auto"/>
        <w:tblInd w:w="89" w:type="dxa"/>
        <w:tblLayout w:type="fixed"/>
        <w:tblLook w:val="0000" w:firstRow="0" w:lastRow="0" w:firstColumn="0" w:lastColumn="0" w:noHBand="0" w:noVBand="0"/>
      </w:tblPr>
      <w:tblGrid>
        <w:gridCol w:w="3020"/>
        <w:gridCol w:w="6677"/>
      </w:tblGrid>
      <w:tr w:rsidR="00B0346C" w:rsidRPr="004B00F5" w:rsidTr="00047F45">
        <w:trPr>
          <w:trHeight w:val="267"/>
        </w:trPr>
        <w:tc>
          <w:tcPr>
            <w:tcW w:w="3020" w:type="dxa"/>
            <w:tcBorders>
              <w:top w:val="double" w:sz="1" w:space="0" w:color="808080"/>
              <w:left w:val="double" w:sz="1" w:space="0" w:color="808080"/>
              <w:bottom w:val="double" w:sz="1" w:space="0" w:color="808080"/>
            </w:tcBorders>
            <w:shd w:val="clear" w:color="auto" w:fill="D8D8D8"/>
            <w:vAlign w:val="center"/>
          </w:tcPr>
          <w:p w:rsidR="00B0346C" w:rsidRPr="004B00F5" w:rsidRDefault="00303ED6" w:rsidP="00EA2E1D">
            <w:pPr>
              <w:snapToGrid w:val="0"/>
              <w:rPr>
                <w:rFonts w:asciiTheme="majorHAnsi" w:hAnsiTheme="majorHAnsi"/>
                <w:color w:val="000000"/>
                <w:sz w:val="16"/>
                <w:szCs w:val="16"/>
              </w:rPr>
            </w:pPr>
            <w:r w:rsidRPr="004B00F5">
              <w:rPr>
                <w:rFonts w:asciiTheme="majorHAnsi" w:hAnsiTheme="majorHAnsi"/>
                <w:color w:val="000000"/>
                <w:sz w:val="16"/>
                <w:szCs w:val="16"/>
              </w:rPr>
              <w:t xml:space="preserve">SELLER </w:t>
            </w:r>
            <w:r w:rsidR="00B0346C" w:rsidRPr="004B00F5">
              <w:rPr>
                <w:rFonts w:asciiTheme="majorHAnsi" w:hAnsiTheme="majorHAnsi"/>
                <w:color w:val="000000"/>
                <w:sz w:val="16"/>
                <w:szCs w:val="16"/>
              </w:rPr>
              <w:t>COMPANY NAME</w:t>
            </w:r>
          </w:p>
        </w:tc>
        <w:tc>
          <w:tcPr>
            <w:tcW w:w="6677" w:type="dxa"/>
            <w:tcBorders>
              <w:top w:val="double" w:sz="1" w:space="0" w:color="808080"/>
              <w:left w:val="double" w:sz="1" w:space="0" w:color="808080"/>
              <w:bottom w:val="double" w:sz="1" w:space="0" w:color="808080"/>
              <w:right w:val="double" w:sz="1" w:space="0" w:color="808080"/>
            </w:tcBorders>
            <w:shd w:val="clear" w:color="auto" w:fill="auto"/>
            <w:vAlign w:val="center"/>
          </w:tcPr>
          <w:p w:rsidR="00B0346C" w:rsidRPr="004B00F5" w:rsidRDefault="00B0346C" w:rsidP="00047F45">
            <w:pPr>
              <w:snapToGrid w:val="0"/>
              <w:ind w:left="-31"/>
              <w:rPr>
                <w:rFonts w:asciiTheme="majorHAnsi" w:hAnsiTheme="majorHAnsi"/>
                <w:sz w:val="16"/>
                <w:szCs w:val="16"/>
                <w:lang w:val="fr-FR"/>
              </w:rPr>
            </w:pPr>
            <w:r w:rsidRPr="004B00F5">
              <w:rPr>
                <w:rFonts w:asciiTheme="majorHAnsi" w:hAnsiTheme="majorHAnsi"/>
                <w:sz w:val="16"/>
                <w:szCs w:val="16"/>
                <w:lang w:val="fr-FR"/>
              </w:rPr>
              <w:t>INVISTA INVESTMENTS</w:t>
            </w:r>
          </w:p>
        </w:tc>
      </w:tr>
      <w:tr w:rsidR="00B0346C" w:rsidRPr="004B00F5" w:rsidTr="00047F45">
        <w:trPr>
          <w:trHeight w:val="253"/>
        </w:trPr>
        <w:tc>
          <w:tcPr>
            <w:tcW w:w="3020" w:type="dxa"/>
            <w:tcBorders>
              <w:top w:val="double" w:sz="1" w:space="0" w:color="808080"/>
              <w:left w:val="double" w:sz="1" w:space="0" w:color="808080"/>
              <w:bottom w:val="double" w:sz="1" w:space="0" w:color="808080"/>
            </w:tcBorders>
            <w:shd w:val="clear" w:color="auto" w:fill="D8D8D8"/>
            <w:vAlign w:val="center"/>
          </w:tcPr>
          <w:p w:rsidR="00B0346C" w:rsidRPr="004B00F5" w:rsidRDefault="00B0346C" w:rsidP="00EA2E1D">
            <w:pPr>
              <w:snapToGrid w:val="0"/>
              <w:rPr>
                <w:rFonts w:asciiTheme="majorHAnsi" w:hAnsiTheme="majorHAnsi"/>
                <w:color w:val="000000"/>
                <w:sz w:val="16"/>
                <w:szCs w:val="16"/>
              </w:rPr>
            </w:pPr>
            <w:r w:rsidRPr="004B00F5">
              <w:rPr>
                <w:rFonts w:asciiTheme="majorHAnsi" w:hAnsiTheme="majorHAnsi"/>
                <w:color w:val="000000"/>
                <w:sz w:val="16"/>
                <w:szCs w:val="16"/>
              </w:rPr>
              <w:t>REGISTRATION NUMBER</w:t>
            </w:r>
          </w:p>
        </w:tc>
        <w:tc>
          <w:tcPr>
            <w:tcW w:w="6677" w:type="dxa"/>
            <w:tcBorders>
              <w:top w:val="double" w:sz="1" w:space="0" w:color="808080"/>
              <w:left w:val="double" w:sz="1" w:space="0" w:color="808080"/>
              <w:bottom w:val="double" w:sz="1" w:space="0" w:color="808080"/>
              <w:right w:val="double" w:sz="1" w:space="0" w:color="808080"/>
            </w:tcBorders>
            <w:shd w:val="clear" w:color="auto" w:fill="auto"/>
            <w:vAlign w:val="center"/>
          </w:tcPr>
          <w:p w:rsidR="00B0346C" w:rsidRPr="004B00F5" w:rsidRDefault="00B0346C" w:rsidP="00047F45">
            <w:pPr>
              <w:snapToGrid w:val="0"/>
              <w:ind w:left="-31"/>
              <w:rPr>
                <w:rFonts w:asciiTheme="majorHAnsi" w:hAnsiTheme="majorHAnsi"/>
                <w:sz w:val="16"/>
                <w:szCs w:val="16"/>
              </w:rPr>
            </w:pPr>
          </w:p>
        </w:tc>
      </w:tr>
      <w:tr w:rsidR="00B0346C" w:rsidRPr="004B00F5" w:rsidTr="00047F45">
        <w:trPr>
          <w:trHeight w:val="253"/>
        </w:trPr>
        <w:tc>
          <w:tcPr>
            <w:tcW w:w="3020" w:type="dxa"/>
            <w:tcBorders>
              <w:top w:val="double" w:sz="1" w:space="0" w:color="808080"/>
              <w:left w:val="double" w:sz="1" w:space="0" w:color="808080"/>
              <w:bottom w:val="double" w:sz="1" w:space="0" w:color="808080"/>
            </w:tcBorders>
            <w:shd w:val="clear" w:color="auto" w:fill="D8D8D8"/>
            <w:vAlign w:val="center"/>
          </w:tcPr>
          <w:p w:rsidR="00B0346C" w:rsidRPr="004B00F5" w:rsidRDefault="00B0346C" w:rsidP="00EA2E1D">
            <w:pPr>
              <w:snapToGrid w:val="0"/>
              <w:rPr>
                <w:rFonts w:asciiTheme="majorHAnsi" w:hAnsiTheme="majorHAnsi"/>
                <w:color w:val="000000"/>
                <w:sz w:val="16"/>
                <w:szCs w:val="16"/>
              </w:rPr>
            </w:pPr>
            <w:r w:rsidRPr="004B00F5">
              <w:rPr>
                <w:rFonts w:asciiTheme="majorHAnsi" w:hAnsiTheme="majorHAnsi"/>
                <w:color w:val="000000"/>
                <w:sz w:val="16"/>
                <w:szCs w:val="16"/>
              </w:rPr>
              <w:t>REPRESENTED BY</w:t>
            </w:r>
          </w:p>
        </w:tc>
        <w:tc>
          <w:tcPr>
            <w:tcW w:w="6677" w:type="dxa"/>
            <w:tcBorders>
              <w:top w:val="double" w:sz="1" w:space="0" w:color="808080"/>
              <w:left w:val="double" w:sz="1" w:space="0" w:color="808080"/>
              <w:bottom w:val="double" w:sz="1" w:space="0" w:color="808080"/>
              <w:right w:val="double" w:sz="1" w:space="0" w:color="808080"/>
            </w:tcBorders>
            <w:shd w:val="clear" w:color="auto" w:fill="auto"/>
            <w:vAlign w:val="center"/>
          </w:tcPr>
          <w:p w:rsidR="00B0346C" w:rsidRPr="004B00F5" w:rsidRDefault="00B0346C" w:rsidP="00047F45">
            <w:pPr>
              <w:snapToGrid w:val="0"/>
              <w:ind w:left="-31"/>
              <w:rPr>
                <w:rFonts w:asciiTheme="majorHAnsi" w:hAnsiTheme="majorHAnsi"/>
                <w:sz w:val="16"/>
                <w:szCs w:val="16"/>
              </w:rPr>
            </w:pPr>
          </w:p>
        </w:tc>
      </w:tr>
      <w:tr w:rsidR="00B0346C" w:rsidRPr="004B00F5" w:rsidTr="00047F45">
        <w:trPr>
          <w:trHeight w:val="253"/>
        </w:trPr>
        <w:tc>
          <w:tcPr>
            <w:tcW w:w="3020" w:type="dxa"/>
            <w:tcBorders>
              <w:top w:val="double" w:sz="1" w:space="0" w:color="808080"/>
              <w:left w:val="double" w:sz="1" w:space="0" w:color="808080"/>
              <w:bottom w:val="double" w:sz="1" w:space="0" w:color="808080"/>
            </w:tcBorders>
            <w:shd w:val="clear" w:color="auto" w:fill="D8D8D8"/>
            <w:vAlign w:val="center"/>
          </w:tcPr>
          <w:p w:rsidR="00B0346C" w:rsidRPr="004B00F5" w:rsidRDefault="00B0346C" w:rsidP="00EA2E1D">
            <w:pPr>
              <w:snapToGrid w:val="0"/>
              <w:rPr>
                <w:rFonts w:asciiTheme="majorHAnsi" w:hAnsiTheme="majorHAnsi"/>
                <w:color w:val="000000"/>
                <w:sz w:val="16"/>
                <w:szCs w:val="16"/>
              </w:rPr>
            </w:pPr>
            <w:r w:rsidRPr="004B00F5">
              <w:rPr>
                <w:rFonts w:asciiTheme="majorHAnsi" w:hAnsiTheme="majorHAnsi"/>
                <w:color w:val="000000"/>
                <w:sz w:val="16"/>
                <w:szCs w:val="16"/>
              </w:rPr>
              <w:t>PASSPORT N°/NATIONALITY</w:t>
            </w:r>
          </w:p>
        </w:tc>
        <w:tc>
          <w:tcPr>
            <w:tcW w:w="6677" w:type="dxa"/>
            <w:tcBorders>
              <w:top w:val="double" w:sz="1" w:space="0" w:color="808080"/>
              <w:left w:val="double" w:sz="1" w:space="0" w:color="808080"/>
              <w:bottom w:val="double" w:sz="1" w:space="0" w:color="808080"/>
              <w:right w:val="double" w:sz="1" w:space="0" w:color="808080"/>
            </w:tcBorders>
            <w:shd w:val="clear" w:color="auto" w:fill="auto"/>
            <w:vAlign w:val="center"/>
          </w:tcPr>
          <w:p w:rsidR="00B0346C" w:rsidRPr="004B00F5" w:rsidRDefault="00B0346C" w:rsidP="00047F45">
            <w:pPr>
              <w:snapToGrid w:val="0"/>
              <w:ind w:left="-31"/>
              <w:rPr>
                <w:rFonts w:asciiTheme="majorHAnsi" w:hAnsiTheme="majorHAnsi"/>
                <w:sz w:val="16"/>
                <w:szCs w:val="16"/>
              </w:rPr>
            </w:pPr>
          </w:p>
        </w:tc>
      </w:tr>
      <w:tr w:rsidR="00B0346C" w:rsidRPr="004B00F5" w:rsidTr="00047F45">
        <w:trPr>
          <w:trHeight w:val="253"/>
        </w:trPr>
        <w:tc>
          <w:tcPr>
            <w:tcW w:w="3020" w:type="dxa"/>
            <w:tcBorders>
              <w:top w:val="double" w:sz="1" w:space="0" w:color="808080"/>
              <w:left w:val="double" w:sz="1" w:space="0" w:color="808080"/>
              <w:bottom w:val="double" w:sz="1" w:space="0" w:color="808080"/>
            </w:tcBorders>
            <w:shd w:val="clear" w:color="auto" w:fill="D8D8D8"/>
            <w:vAlign w:val="center"/>
          </w:tcPr>
          <w:p w:rsidR="00B0346C" w:rsidRPr="004B00F5" w:rsidRDefault="00B0346C" w:rsidP="00EA2E1D">
            <w:pPr>
              <w:snapToGrid w:val="0"/>
              <w:rPr>
                <w:rFonts w:asciiTheme="majorHAnsi" w:hAnsiTheme="majorHAnsi"/>
                <w:color w:val="000000"/>
                <w:sz w:val="16"/>
                <w:szCs w:val="16"/>
              </w:rPr>
            </w:pPr>
            <w:r w:rsidRPr="004B00F5">
              <w:rPr>
                <w:rFonts w:asciiTheme="majorHAnsi" w:hAnsiTheme="majorHAnsi"/>
                <w:color w:val="000000"/>
                <w:sz w:val="16"/>
                <w:szCs w:val="16"/>
              </w:rPr>
              <w:t>ADDRESS</w:t>
            </w:r>
          </w:p>
        </w:tc>
        <w:tc>
          <w:tcPr>
            <w:tcW w:w="6677" w:type="dxa"/>
            <w:tcBorders>
              <w:top w:val="double" w:sz="1" w:space="0" w:color="808080"/>
              <w:left w:val="double" w:sz="1" w:space="0" w:color="808080"/>
              <w:bottom w:val="double" w:sz="1" w:space="0" w:color="808080"/>
              <w:right w:val="double" w:sz="1" w:space="0" w:color="808080"/>
            </w:tcBorders>
            <w:shd w:val="clear" w:color="auto" w:fill="auto"/>
            <w:vAlign w:val="center"/>
          </w:tcPr>
          <w:p w:rsidR="00B0346C" w:rsidRPr="004B00F5" w:rsidRDefault="00B0346C" w:rsidP="00047F45">
            <w:pPr>
              <w:snapToGrid w:val="0"/>
              <w:ind w:left="-31"/>
              <w:rPr>
                <w:rFonts w:asciiTheme="majorHAnsi" w:hAnsiTheme="majorHAnsi"/>
                <w:sz w:val="16"/>
                <w:szCs w:val="16"/>
              </w:rPr>
            </w:pPr>
          </w:p>
        </w:tc>
      </w:tr>
      <w:tr w:rsidR="00B0346C" w:rsidRPr="004B00F5" w:rsidTr="00047F45">
        <w:trPr>
          <w:trHeight w:val="253"/>
        </w:trPr>
        <w:tc>
          <w:tcPr>
            <w:tcW w:w="3020" w:type="dxa"/>
            <w:tcBorders>
              <w:top w:val="double" w:sz="1" w:space="0" w:color="808080"/>
              <w:left w:val="double" w:sz="1" w:space="0" w:color="808080"/>
              <w:bottom w:val="double" w:sz="1" w:space="0" w:color="808080"/>
            </w:tcBorders>
            <w:shd w:val="clear" w:color="auto" w:fill="D8D8D8"/>
            <w:vAlign w:val="center"/>
          </w:tcPr>
          <w:p w:rsidR="00B0346C" w:rsidRPr="004B00F5" w:rsidRDefault="00B0346C" w:rsidP="00EA2E1D">
            <w:pPr>
              <w:snapToGrid w:val="0"/>
              <w:rPr>
                <w:rFonts w:asciiTheme="majorHAnsi" w:hAnsiTheme="majorHAnsi"/>
                <w:color w:val="000000"/>
                <w:sz w:val="16"/>
                <w:szCs w:val="16"/>
              </w:rPr>
            </w:pPr>
            <w:r w:rsidRPr="004B00F5">
              <w:rPr>
                <w:rFonts w:asciiTheme="majorHAnsi" w:hAnsiTheme="majorHAnsi"/>
                <w:color w:val="000000"/>
                <w:sz w:val="16"/>
                <w:szCs w:val="16"/>
              </w:rPr>
              <w:t>TELEPHONE / FAX</w:t>
            </w:r>
          </w:p>
        </w:tc>
        <w:tc>
          <w:tcPr>
            <w:tcW w:w="6677" w:type="dxa"/>
            <w:tcBorders>
              <w:top w:val="double" w:sz="1" w:space="0" w:color="808080"/>
              <w:left w:val="double" w:sz="1" w:space="0" w:color="808080"/>
              <w:bottom w:val="double" w:sz="1" w:space="0" w:color="808080"/>
              <w:right w:val="double" w:sz="1" w:space="0" w:color="808080"/>
            </w:tcBorders>
            <w:shd w:val="clear" w:color="auto" w:fill="auto"/>
            <w:vAlign w:val="center"/>
          </w:tcPr>
          <w:p w:rsidR="00B0346C" w:rsidRPr="004B00F5" w:rsidRDefault="00B0346C" w:rsidP="00047F45">
            <w:pPr>
              <w:snapToGrid w:val="0"/>
              <w:ind w:left="-31"/>
              <w:rPr>
                <w:rFonts w:asciiTheme="majorHAnsi" w:eastAsia="SimSun" w:hAnsiTheme="majorHAnsi" w:cs="Segoe UI"/>
                <w:color w:val="000000"/>
                <w:sz w:val="16"/>
                <w:szCs w:val="16"/>
                <w:lang w:val="fr-FR"/>
              </w:rPr>
            </w:pPr>
          </w:p>
        </w:tc>
      </w:tr>
      <w:tr w:rsidR="00B0346C" w:rsidRPr="004B00F5" w:rsidTr="00047F45">
        <w:trPr>
          <w:trHeight w:val="253"/>
        </w:trPr>
        <w:tc>
          <w:tcPr>
            <w:tcW w:w="3020" w:type="dxa"/>
            <w:tcBorders>
              <w:top w:val="double" w:sz="1" w:space="0" w:color="808080"/>
              <w:left w:val="double" w:sz="1" w:space="0" w:color="808080"/>
              <w:bottom w:val="double" w:sz="1" w:space="0" w:color="808080"/>
            </w:tcBorders>
            <w:shd w:val="clear" w:color="auto" w:fill="D8D8D8"/>
            <w:vAlign w:val="center"/>
          </w:tcPr>
          <w:p w:rsidR="00B0346C" w:rsidRPr="004B00F5" w:rsidRDefault="00B0346C" w:rsidP="00EA2E1D">
            <w:pPr>
              <w:snapToGrid w:val="0"/>
              <w:rPr>
                <w:rFonts w:asciiTheme="majorHAnsi" w:hAnsiTheme="majorHAnsi"/>
                <w:color w:val="000000"/>
                <w:sz w:val="16"/>
                <w:szCs w:val="16"/>
              </w:rPr>
            </w:pPr>
            <w:r w:rsidRPr="004B00F5">
              <w:rPr>
                <w:rFonts w:asciiTheme="majorHAnsi" w:hAnsiTheme="majorHAnsi"/>
                <w:color w:val="000000"/>
                <w:sz w:val="16"/>
                <w:szCs w:val="16"/>
              </w:rPr>
              <w:t>E-MAIL / WEB SITE</w:t>
            </w:r>
          </w:p>
        </w:tc>
        <w:tc>
          <w:tcPr>
            <w:tcW w:w="6677" w:type="dxa"/>
            <w:tcBorders>
              <w:top w:val="double" w:sz="1" w:space="0" w:color="808080"/>
              <w:left w:val="double" w:sz="1" w:space="0" w:color="808080"/>
              <w:bottom w:val="double" w:sz="1" w:space="0" w:color="808080"/>
              <w:right w:val="double" w:sz="1" w:space="0" w:color="808080"/>
            </w:tcBorders>
            <w:shd w:val="clear" w:color="auto" w:fill="auto"/>
            <w:vAlign w:val="center"/>
          </w:tcPr>
          <w:p w:rsidR="00B0346C" w:rsidRPr="004B00F5" w:rsidRDefault="00B0346C" w:rsidP="00047F45">
            <w:pPr>
              <w:snapToGrid w:val="0"/>
              <w:ind w:left="-31"/>
              <w:rPr>
                <w:rFonts w:asciiTheme="majorHAnsi" w:hAnsiTheme="majorHAnsi"/>
                <w:sz w:val="16"/>
                <w:szCs w:val="16"/>
              </w:rPr>
            </w:pPr>
          </w:p>
        </w:tc>
      </w:tr>
      <w:tr w:rsidR="00B0346C" w:rsidRPr="004B00F5" w:rsidTr="00047F45">
        <w:trPr>
          <w:trHeight w:val="253"/>
        </w:trPr>
        <w:tc>
          <w:tcPr>
            <w:tcW w:w="3020" w:type="dxa"/>
            <w:tcBorders>
              <w:top w:val="double" w:sz="1" w:space="0" w:color="808080"/>
              <w:left w:val="double" w:sz="1" w:space="0" w:color="808080"/>
              <w:bottom w:val="double" w:sz="1" w:space="0" w:color="808080"/>
            </w:tcBorders>
            <w:shd w:val="clear" w:color="auto" w:fill="D8D8D8"/>
            <w:vAlign w:val="center"/>
          </w:tcPr>
          <w:p w:rsidR="00B0346C" w:rsidRPr="004B00F5" w:rsidRDefault="00B0346C" w:rsidP="00EA2E1D">
            <w:pPr>
              <w:snapToGrid w:val="0"/>
              <w:rPr>
                <w:rFonts w:asciiTheme="majorHAnsi" w:hAnsiTheme="majorHAnsi"/>
                <w:color w:val="000000"/>
                <w:sz w:val="16"/>
                <w:szCs w:val="16"/>
              </w:rPr>
            </w:pPr>
            <w:r w:rsidRPr="004B00F5">
              <w:rPr>
                <w:rFonts w:asciiTheme="majorHAnsi" w:hAnsiTheme="majorHAnsi"/>
                <w:color w:val="000000"/>
                <w:sz w:val="16"/>
                <w:szCs w:val="16"/>
              </w:rPr>
              <w:t>MOBILE</w:t>
            </w:r>
          </w:p>
        </w:tc>
        <w:tc>
          <w:tcPr>
            <w:tcW w:w="6677" w:type="dxa"/>
            <w:tcBorders>
              <w:top w:val="double" w:sz="1" w:space="0" w:color="808080"/>
              <w:left w:val="double" w:sz="1" w:space="0" w:color="808080"/>
              <w:bottom w:val="double" w:sz="1" w:space="0" w:color="808080"/>
              <w:right w:val="double" w:sz="1" w:space="0" w:color="808080"/>
            </w:tcBorders>
            <w:shd w:val="clear" w:color="auto" w:fill="auto"/>
            <w:vAlign w:val="center"/>
          </w:tcPr>
          <w:p w:rsidR="00B0346C" w:rsidRPr="004B00F5" w:rsidRDefault="00B0346C" w:rsidP="00047F45">
            <w:pPr>
              <w:snapToGrid w:val="0"/>
              <w:ind w:left="-31"/>
              <w:rPr>
                <w:rFonts w:asciiTheme="majorHAnsi" w:hAnsiTheme="majorHAnsi"/>
                <w:sz w:val="16"/>
                <w:szCs w:val="16"/>
              </w:rPr>
            </w:pPr>
          </w:p>
        </w:tc>
      </w:tr>
      <w:tr w:rsidR="00B0346C" w:rsidRPr="004B00F5" w:rsidTr="00047F45">
        <w:trPr>
          <w:trHeight w:val="267"/>
        </w:trPr>
        <w:tc>
          <w:tcPr>
            <w:tcW w:w="3020" w:type="dxa"/>
            <w:tcBorders>
              <w:top w:val="double" w:sz="1" w:space="0" w:color="808080"/>
              <w:left w:val="double" w:sz="1" w:space="0" w:color="808080"/>
              <w:bottom w:val="double" w:sz="1" w:space="0" w:color="808080"/>
            </w:tcBorders>
            <w:shd w:val="clear" w:color="auto" w:fill="D8D8D8"/>
            <w:vAlign w:val="center"/>
          </w:tcPr>
          <w:p w:rsidR="00B0346C" w:rsidRPr="004B00F5" w:rsidRDefault="00B0346C" w:rsidP="00EA2E1D">
            <w:pPr>
              <w:snapToGrid w:val="0"/>
              <w:rPr>
                <w:rFonts w:asciiTheme="majorHAnsi" w:hAnsiTheme="majorHAnsi"/>
                <w:color w:val="000000"/>
                <w:sz w:val="16"/>
                <w:szCs w:val="16"/>
              </w:rPr>
            </w:pPr>
            <w:r w:rsidRPr="004B00F5">
              <w:rPr>
                <w:rFonts w:asciiTheme="majorHAnsi" w:hAnsiTheme="majorHAnsi"/>
                <w:color w:val="000000"/>
                <w:sz w:val="16"/>
                <w:szCs w:val="16"/>
              </w:rPr>
              <w:t>BANK NAME</w:t>
            </w:r>
          </w:p>
        </w:tc>
        <w:tc>
          <w:tcPr>
            <w:tcW w:w="6677" w:type="dxa"/>
            <w:tcBorders>
              <w:top w:val="double" w:sz="1" w:space="0" w:color="808080"/>
              <w:left w:val="double" w:sz="1" w:space="0" w:color="808080"/>
              <w:bottom w:val="double" w:sz="1" w:space="0" w:color="808080"/>
              <w:right w:val="double" w:sz="1" w:space="0" w:color="808080"/>
            </w:tcBorders>
            <w:shd w:val="clear" w:color="auto" w:fill="auto"/>
            <w:vAlign w:val="center"/>
          </w:tcPr>
          <w:p w:rsidR="00B0346C" w:rsidRPr="004B00F5" w:rsidRDefault="00B0346C" w:rsidP="00047F45">
            <w:pPr>
              <w:snapToGrid w:val="0"/>
              <w:ind w:left="-31"/>
              <w:rPr>
                <w:rFonts w:asciiTheme="majorHAnsi" w:hAnsiTheme="majorHAnsi"/>
                <w:sz w:val="16"/>
                <w:szCs w:val="16"/>
              </w:rPr>
            </w:pPr>
          </w:p>
        </w:tc>
      </w:tr>
      <w:tr w:rsidR="00B0346C" w:rsidRPr="004B00F5" w:rsidTr="00047F45">
        <w:trPr>
          <w:trHeight w:val="267"/>
        </w:trPr>
        <w:tc>
          <w:tcPr>
            <w:tcW w:w="3020" w:type="dxa"/>
            <w:tcBorders>
              <w:top w:val="double" w:sz="1" w:space="0" w:color="808080"/>
              <w:left w:val="double" w:sz="1" w:space="0" w:color="808080"/>
              <w:bottom w:val="double" w:sz="1" w:space="0" w:color="808080"/>
            </w:tcBorders>
            <w:shd w:val="clear" w:color="auto" w:fill="D8D8D8"/>
            <w:vAlign w:val="center"/>
          </w:tcPr>
          <w:p w:rsidR="00B0346C" w:rsidRPr="004B00F5" w:rsidRDefault="00B0346C" w:rsidP="00EA2E1D">
            <w:pPr>
              <w:snapToGrid w:val="0"/>
              <w:rPr>
                <w:rFonts w:asciiTheme="majorHAnsi" w:hAnsiTheme="majorHAnsi"/>
                <w:color w:val="000000"/>
                <w:sz w:val="16"/>
                <w:szCs w:val="16"/>
              </w:rPr>
            </w:pPr>
            <w:r w:rsidRPr="004B00F5">
              <w:rPr>
                <w:rFonts w:asciiTheme="majorHAnsi" w:hAnsiTheme="majorHAnsi"/>
                <w:color w:val="000000"/>
                <w:sz w:val="16"/>
                <w:szCs w:val="16"/>
              </w:rPr>
              <w:t>BANK ADDRESS</w:t>
            </w:r>
          </w:p>
        </w:tc>
        <w:tc>
          <w:tcPr>
            <w:tcW w:w="6677" w:type="dxa"/>
            <w:tcBorders>
              <w:top w:val="double" w:sz="1" w:space="0" w:color="808080"/>
              <w:left w:val="double" w:sz="1" w:space="0" w:color="808080"/>
              <w:bottom w:val="double" w:sz="1" w:space="0" w:color="808080"/>
              <w:right w:val="double" w:sz="1" w:space="0" w:color="808080"/>
            </w:tcBorders>
            <w:shd w:val="clear" w:color="auto" w:fill="auto"/>
            <w:vAlign w:val="center"/>
          </w:tcPr>
          <w:p w:rsidR="00B0346C" w:rsidRPr="00717965" w:rsidRDefault="00B0346C" w:rsidP="00047F45">
            <w:pPr>
              <w:snapToGrid w:val="0"/>
              <w:ind w:left="-31"/>
              <w:rPr>
                <w:rFonts w:asciiTheme="majorHAnsi" w:eastAsia="Cambria" w:hAnsiTheme="majorHAnsi" w:cs="Cambria"/>
                <w:iCs/>
                <w:kern w:val="1"/>
                <w:sz w:val="16"/>
                <w:szCs w:val="16"/>
              </w:rPr>
            </w:pPr>
          </w:p>
        </w:tc>
      </w:tr>
      <w:tr w:rsidR="00B0346C" w:rsidRPr="004B00F5" w:rsidTr="00047F45">
        <w:trPr>
          <w:trHeight w:val="253"/>
        </w:trPr>
        <w:tc>
          <w:tcPr>
            <w:tcW w:w="3020" w:type="dxa"/>
            <w:tcBorders>
              <w:top w:val="double" w:sz="1" w:space="0" w:color="808080"/>
              <w:left w:val="double" w:sz="1" w:space="0" w:color="808080"/>
              <w:bottom w:val="double" w:sz="1" w:space="0" w:color="808080"/>
            </w:tcBorders>
            <w:shd w:val="clear" w:color="auto" w:fill="D8D8D8"/>
            <w:vAlign w:val="center"/>
          </w:tcPr>
          <w:p w:rsidR="00B0346C" w:rsidRPr="004B00F5" w:rsidRDefault="00B0346C" w:rsidP="00EA2E1D">
            <w:pPr>
              <w:snapToGrid w:val="0"/>
              <w:rPr>
                <w:rFonts w:asciiTheme="majorHAnsi" w:hAnsiTheme="majorHAnsi"/>
                <w:color w:val="000000"/>
                <w:sz w:val="16"/>
                <w:szCs w:val="16"/>
              </w:rPr>
            </w:pPr>
            <w:r w:rsidRPr="004B00F5">
              <w:rPr>
                <w:rFonts w:asciiTheme="majorHAnsi" w:hAnsiTheme="majorHAnsi"/>
                <w:color w:val="000000"/>
                <w:sz w:val="16"/>
                <w:szCs w:val="16"/>
              </w:rPr>
              <w:t>ACCOUNT NAME</w:t>
            </w:r>
          </w:p>
        </w:tc>
        <w:tc>
          <w:tcPr>
            <w:tcW w:w="6677" w:type="dxa"/>
            <w:tcBorders>
              <w:top w:val="double" w:sz="1" w:space="0" w:color="808080"/>
              <w:left w:val="double" w:sz="1" w:space="0" w:color="808080"/>
              <w:bottom w:val="double" w:sz="1" w:space="0" w:color="808080"/>
              <w:right w:val="double" w:sz="1" w:space="0" w:color="808080"/>
            </w:tcBorders>
            <w:shd w:val="clear" w:color="auto" w:fill="auto"/>
            <w:vAlign w:val="center"/>
          </w:tcPr>
          <w:p w:rsidR="00B0346C" w:rsidRPr="004B00F5" w:rsidRDefault="00B0346C" w:rsidP="00047F45">
            <w:pPr>
              <w:snapToGrid w:val="0"/>
              <w:ind w:left="-31"/>
              <w:rPr>
                <w:rFonts w:asciiTheme="majorHAnsi" w:hAnsiTheme="majorHAnsi"/>
                <w:sz w:val="16"/>
                <w:szCs w:val="16"/>
              </w:rPr>
            </w:pPr>
          </w:p>
        </w:tc>
      </w:tr>
      <w:tr w:rsidR="00B0346C" w:rsidRPr="004B00F5" w:rsidTr="00047F45">
        <w:trPr>
          <w:trHeight w:val="267"/>
        </w:trPr>
        <w:tc>
          <w:tcPr>
            <w:tcW w:w="3020" w:type="dxa"/>
            <w:tcBorders>
              <w:top w:val="double" w:sz="1" w:space="0" w:color="808080"/>
              <w:left w:val="double" w:sz="1" w:space="0" w:color="808080"/>
              <w:bottom w:val="double" w:sz="1" w:space="0" w:color="808080"/>
            </w:tcBorders>
            <w:shd w:val="clear" w:color="auto" w:fill="D8D8D8"/>
            <w:vAlign w:val="center"/>
          </w:tcPr>
          <w:p w:rsidR="00B0346C" w:rsidRPr="004B00F5" w:rsidRDefault="00B0346C" w:rsidP="00EA2E1D">
            <w:pPr>
              <w:snapToGrid w:val="0"/>
              <w:rPr>
                <w:rFonts w:asciiTheme="majorHAnsi" w:hAnsiTheme="majorHAnsi"/>
                <w:color w:val="000000"/>
                <w:sz w:val="16"/>
                <w:szCs w:val="16"/>
              </w:rPr>
            </w:pPr>
            <w:r w:rsidRPr="004B00F5">
              <w:rPr>
                <w:rFonts w:asciiTheme="majorHAnsi" w:hAnsiTheme="majorHAnsi"/>
                <w:color w:val="000000"/>
                <w:sz w:val="16"/>
                <w:szCs w:val="16"/>
              </w:rPr>
              <w:t>ACCOUNT NUMBER</w:t>
            </w:r>
          </w:p>
        </w:tc>
        <w:tc>
          <w:tcPr>
            <w:tcW w:w="6677" w:type="dxa"/>
            <w:tcBorders>
              <w:top w:val="double" w:sz="1" w:space="0" w:color="808080"/>
              <w:left w:val="double" w:sz="1" w:space="0" w:color="808080"/>
              <w:bottom w:val="double" w:sz="1" w:space="0" w:color="808080"/>
              <w:right w:val="double" w:sz="1" w:space="0" w:color="808080"/>
            </w:tcBorders>
            <w:shd w:val="clear" w:color="auto" w:fill="auto"/>
            <w:vAlign w:val="center"/>
          </w:tcPr>
          <w:p w:rsidR="00B0346C" w:rsidRPr="004B00F5" w:rsidRDefault="00B0346C" w:rsidP="00047F45">
            <w:pPr>
              <w:snapToGrid w:val="0"/>
              <w:ind w:left="-31"/>
              <w:rPr>
                <w:rFonts w:asciiTheme="majorHAnsi" w:hAnsiTheme="majorHAnsi"/>
                <w:sz w:val="16"/>
                <w:szCs w:val="16"/>
              </w:rPr>
            </w:pPr>
          </w:p>
        </w:tc>
      </w:tr>
      <w:tr w:rsidR="00B0346C" w:rsidRPr="004B00F5" w:rsidTr="00047F45">
        <w:trPr>
          <w:trHeight w:val="267"/>
        </w:trPr>
        <w:tc>
          <w:tcPr>
            <w:tcW w:w="3020" w:type="dxa"/>
            <w:tcBorders>
              <w:top w:val="double" w:sz="1" w:space="0" w:color="808080"/>
              <w:left w:val="double" w:sz="1" w:space="0" w:color="808080"/>
              <w:bottom w:val="double" w:sz="1" w:space="0" w:color="808080"/>
            </w:tcBorders>
            <w:shd w:val="clear" w:color="auto" w:fill="D8D8D8"/>
            <w:vAlign w:val="center"/>
          </w:tcPr>
          <w:p w:rsidR="00B0346C" w:rsidRPr="004B00F5" w:rsidRDefault="00B0346C" w:rsidP="00EA2E1D">
            <w:pPr>
              <w:snapToGrid w:val="0"/>
              <w:rPr>
                <w:rFonts w:asciiTheme="majorHAnsi" w:hAnsiTheme="majorHAnsi"/>
                <w:color w:val="000000"/>
                <w:sz w:val="16"/>
                <w:szCs w:val="16"/>
              </w:rPr>
            </w:pPr>
            <w:r w:rsidRPr="004B00F5">
              <w:rPr>
                <w:rFonts w:asciiTheme="majorHAnsi" w:hAnsiTheme="majorHAnsi"/>
                <w:color w:val="000000"/>
                <w:sz w:val="16"/>
                <w:szCs w:val="16"/>
              </w:rPr>
              <w:t>SWIFT - CODE</w:t>
            </w:r>
          </w:p>
        </w:tc>
        <w:tc>
          <w:tcPr>
            <w:tcW w:w="6677" w:type="dxa"/>
            <w:tcBorders>
              <w:top w:val="double" w:sz="1" w:space="0" w:color="808080"/>
              <w:left w:val="double" w:sz="1" w:space="0" w:color="808080"/>
              <w:bottom w:val="double" w:sz="1" w:space="0" w:color="808080"/>
              <w:right w:val="double" w:sz="1" w:space="0" w:color="808080"/>
            </w:tcBorders>
            <w:shd w:val="clear" w:color="auto" w:fill="auto"/>
            <w:vAlign w:val="center"/>
          </w:tcPr>
          <w:p w:rsidR="00B0346C" w:rsidRPr="004B00F5" w:rsidRDefault="00B0346C" w:rsidP="00053CFB">
            <w:pPr>
              <w:snapToGrid w:val="0"/>
              <w:ind w:left="-31"/>
              <w:rPr>
                <w:rFonts w:asciiTheme="majorHAnsi" w:hAnsiTheme="majorHAnsi"/>
                <w:sz w:val="16"/>
                <w:szCs w:val="16"/>
              </w:rPr>
            </w:pPr>
          </w:p>
        </w:tc>
      </w:tr>
      <w:tr w:rsidR="00B0346C" w:rsidRPr="004B00F5" w:rsidTr="00047F45">
        <w:trPr>
          <w:trHeight w:val="267"/>
        </w:trPr>
        <w:tc>
          <w:tcPr>
            <w:tcW w:w="3020" w:type="dxa"/>
            <w:tcBorders>
              <w:top w:val="double" w:sz="1" w:space="0" w:color="808080"/>
              <w:left w:val="double" w:sz="1" w:space="0" w:color="808080"/>
              <w:bottom w:val="double" w:sz="1" w:space="0" w:color="808080"/>
            </w:tcBorders>
            <w:shd w:val="clear" w:color="auto" w:fill="D8D8D8"/>
            <w:vAlign w:val="center"/>
          </w:tcPr>
          <w:p w:rsidR="00B0346C" w:rsidRPr="004B00F5" w:rsidRDefault="00B0346C" w:rsidP="00EA2E1D">
            <w:pPr>
              <w:snapToGrid w:val="0"/>
              <w:rPr>
                <w:rFonts w:asciiTheme="majorHAnsi" w:hAnsiTheme="majorHAnsi"/>
                <w:color w:val="000000"/>
                <w:sz w:val="16"/>
                <w:szCs w:val="16"/>
              </w:rPr>
            </w:pPr>
            <w:r w:rsidRPr="004B00F5">
              <w:rPr>
                <w:rFonts w:asciiTheme="majorHAnsi" w:hAnsiTheme="majorHAnsi"/>
                <w:color w:val="000000"/>
                <w:sz w:val="16"/>
                <w:szCs w:val="16"/>
              </w:rPr>
              <w:t>BANK OFFICER</w:t>
            </w:r>
          </w:p>
        </w:tc>
        <w:tc>
          <w:tcPr>
            <w:tcW w:w="6677" w:type="dxa"/>
            <w:tcBorders>
              <w:top w:val="double" w:sz="1" w:space="0" w:color="808080"/>
              <w:left w:val="double" w:sz="1" w:space="0" w:color="808080"/>
              <w:bottom w:val="double" w:sz="1" w:space="0" w:color="808080"/>
              <w:right w:val="double" w:sz="1" w:space="0" w:color="808080"/>
            </w:tcBorders>
            <w:shd w:val="clear" w:color="auto" w:fill="auto"/>
            <w:vAlign w:val="center"/>
          </w:tcPr>
          <w:p w:rsidR="00B0346C" w:rsidRPr="004B00F5" w:rsidRDefault="00B0346C" w:rsidP="00047F45">
            <w:pPr>
              <w:snapToGrid w:val="0"/>
              <w:ind w:left="-31"/>
              <w:rPr>
                <w:rFonts w:asciiTheme="majorHAnsi" w:hAnsiTheme="majorHAnsi"/>
                <w:sz w:val="16"/>
                <w:szCs w:val="16"/>
              </w:rPr>
            </w:pPr>
          </w:p>
        </w:tc>
      </w:tr>
      <w:tr w:rsidR="00B0346C" w:rsidRPr="004B00F5" w:rsidTr="00047F45">
        <w:trPr>
          <w:trHeight w:val="267"/>
        </w:trPr>
        <w:tc>
          <w:tcPr>
            <w:tcW w:w="3020" w:type="dxa"/>
            <w:tcBorders>
              <w:top w:val="double" w:sz="1" w:space="0" w:color="808080"/>
              <w:left w:val="double" w:sz="1" w:space="0" w:color="808080"/>
              <w:bottom w:val="double" w:sz="1" w:space="0" w:color="808080"/>
            </w:tcBorders>
            <w:shd w:val="clear" w:color="auto" w:fill="D8D8D8"/>
            <w:vAlign w:val="center"/>
          </w:tcPr>
          <w:p w:rsidR="00B0346C" w:rsidRPr="004B00F5" w:rsidRDefault="00B0346C" w:rsidP="00EA2E1D">
            <w:pPr>
              <w:snapToGrid w:val="0"/>
              <w:rPr>
                <w:rFonts w:asciiTheme="majorHAnsi" w:hAnsiTheme="majorHAnsi"/>
                <w:color w:val="000000"/>
                <w:sz w:val="16"/>
                <w:szCs w:val="16"/>
              </w:rPr>
            </w:pPr>
            <w:r w:rsidRPr="004B00F5">
              <w:rPr>
                <w:rFonts w:asciiTheme="majorHAnsi" w:hAnsiTheme="majorHAnsi"/>
                <w:color w:val="000000"/>
                <w:sz w:val="16"/>
                <w:szCs w:val="16"/>
              </w:rPr>
              <w:t>BANK TELEPHONE / FAX</w:t>
            </w:r>
          </w:p>
        </w:tc>
        <w:tc>
          <w:tcPr>
            <w:tcW w:w="6677" w:type="dxa"/>
            <w:tcBorders>
              <w:top w:val="double" w:sz="1" w:space="0" w:color="808080"/>
              <w:left w:val="double" w:sz="1" w:space="0" w:color="808080"/>
              <w:bottom w:val="double" w:sz="1" w:space="0" w:color="808080"/>
              <w:right w:val="double" w:sz="1" w:space="0" w:color="808080"/>
            </w:tcBorders>
            <w:shd w:val="clear" w:color="auto" w:fill="auto"/>
            <w:vAlign w:val="center"/>
          </w:tcPr>
          <w:p w:rsidR="00B0346C" w:rsidRPr="004B00F5" w:rsidRDefault="00B0346C" w:rsidP="00047F45">
            <w:pPr>
              <w:snapToGrid w:val="0"/>
              <w:ind w:left="-31"/>
              <w:rPr>
                <w:rFonts w:asciiTheme="majorHAnsi" w:hAnsiTheme="majorHAnsi"/>
                <w:sz w:val="16"/>
                <w:szCs w:val="16"/>
              </w:rPr>
            </w:pPr>
          </w:p>
        </w:tc>
      </w:tr>
      <w:tr w:rsidR="00045FE7" w:rsidRPr="004B00F5" w:rsidTr="00EA2E1D">
        <w:trPr>
          <w:trHeight w:val="267"/>
        </w:trPr>
        <w:tc>
          <w:tcPr>
            <w:tcW w:w="3020" w:type="dxa"/>
            <w:tcBorders>
              <w:top w:val="double" w:sz="1" w:space="0" w:color="808080"/>
              <w:left w:val="double" w:sz="1" w:space="0" w:color="808080"/>
              <w:bottom w:val="double" w:sz="1" w:space="0" w:color="808080"/>
            </w:tcBorders>
            <w:shd w:val="clear" w:color="auto" w:fill="D8D8D8"/>
            <w:vAlign w:val="center"/>
          </w:tcPr>
          <w:p w:rsidR="00045FE7" w:rsidRPr="004B00F5" w:rsidRDefault="00045FE7" w:rsidP="00EA2E1D">
            <w:pPr>
              <w:snapToGrid w:val="0"/>
              <w:rPr>
                <w:rFonts w:asciiTheme="majorHAnsi" w:hAnsiTheme="majorHAnsi"/>
                <w:color w:val="000000"/>
                <w:sz w:val="16"/>
                <w:szCs w:val="16"/>
              </w:rPr>
            </w:pPr>
            <w:r w:rsidRPr="004B00F5">
              <w:rPr>
                <w:rFonts w:asciiTheme="majorHAnsi" w:hAnsiTheme="majorHAnsi"/>
                <w:color w:val="000000"/>
                <w:sz w:val="16"/>
                <w:szCs w:val="16"/>
              </w:rPr>
              <w:t>SIGN &amp; SEAL</w:t>
            </w:r>
          </w:p>
          <w:p w:rsidR="00045FE7" w:rsidRPr="004B00F5" w:rsidRDefault="00045FE7" w:rsidP="00EA2E1D">
            <w:pPr>
              <w:rPr>
                <w:rFonts w:asciiTheme="majorHAnsi" w:hAnsiTheme="majorHAnsi"/>
                <w:color w:val="000000"/>
                <w:sz w:val="16"/>
                <w:szCs w:val="16"/>
              </w:rPr>
            </w:pPr>
          </w:p>
          <w:p w:rsidR="00045FE7" w:rsidRPr="004B00F5" w:rsidRDefault="00045FE7" w:rsidP="00EA2E1D">
            <w:pPr>
              <w:rPr>
                <w:rFonts w:asciiTheme="majorHAnsi" w:hAnsiTheme="majorHAnsi"/>
                <w:color w:val="000000"/>
                <w:sz w:val="16"/>
                <w:szCs w:val="16"/>
              </w:rPr>
            </w:pPr>
            <w:r w:rsidRPr="004B00F5">
              <w:rPr>
                <w:rFonts w:asciiTheme="majorHAnsi" w:hAnsiTheme="majorHAnsi"/>
                <w:color w:val="000000"/>
                <w:sz w:val="16"/>
                <w:szCs w:val="16"/>
              </w:rPr>
              <w:t>DATE</w:t>
            </w:r>
          </w:p>
        </w:tc>
        <w:tc>
          <w:tcPr>
            <w:tcW w:w="6677" w:type="dxa"/>
            <w:tcBorders>
              <w:top w:val="double" w:sz="1" w:space="0" w:color="808080"/>
              <w:left w:val="double" w:sz="1" w:space="0" w:color="808080"/>
              <w:bottom w:val="double" w:sz="1" w:space="0" w:color="808080"/>
              <w:right w:val="double" w:sz="1" w:space="0" w:color="808080"/>
            </w:tcBorders>
            <w:shd w:val="clear" w:color="auto" w:fill="auto"/>
            <w:vAlign w:val="center"/>
          </w:tcPr>
          <w:p w:rsidR="00045FE7" w:rsidRDefault="00045FE7" w:rsidP="00E23ED5">
            <w:pPr>
              <w:snapToGrid w:val="0"/>
              <w:spacing w:line="276" w:lineRule="auto"/>
              <w:rPr>
                <w:rFonts w:asciiTheme="majorHAnsi" w:hAnsiTheme="majorHAnsi"/>
                <w:b/>
                <w:sz w:val="16"/>
                <w:szCs w:val="16"/>
              </w:rPr>
            </w:pPr>
          </w:p>
          <w:p w:rsidR="00045FE7" w:rsidRDefault="00045FE7" w:rsidP="00E23ED5">
            <w:pPr>
              <w:snapToGrid w:val="0"/>
              <w:spacing w:line="276" w:lineRule="auto"/>
              <w:rPr>
                <w:rFonts w:asciiTheme="majorHAnsi" w:hAnsiTheme="majorHAnsi"/>
                <w:b/>
                <w:sz w:val="16"/>
                <w:szCs w:val="16"/>
              </w:rPr>
            </w:pPr>
          </w:p>
          <w:p w:rsidR="00045FE7" w:rsidRDefault="00045FE7" w:rsidP="00E23ED5">
            <w:pPr>
              <w:snapToGrid w:val="0"/>
              <w:spacing w:line="276" w:lineRule="auto"/>
              <w:rPr>
                <w:rFonts w:asciiTheme="majorHAnsi" w:hAnsiTheme="majorHAnsi"/>
                <w:b/>
                <w:sz w:val="16"/>
                <w:szCs w:val="16"/>
              </w:rPr>
            </w:pPr>
          </w:p>
          <w:p w:rsidR="00045FE7" w:rsidRPr="004B00F5" w:rsidRDefault="00045FE7" w:rsidP="00E23ED5">
            <w:pPr>
              <w:snapToGrid w:val="0"/>
              <w:spacing w:line="276" w:lineRule="auto"/>
              <w:rPr>
                <w:rFonts w:asciiTheme="majorHAnsi" w:hAnsiTheme="majorHAnsi"/>
                <w:b/>
                <w:sz w:val="16"/>
                <w:szCs w:val="16"/>
              </w:rPr>
            </w:pPr>
          </w:p>
          <w:p w:rsidR="00045FE7" w:rsidRDefault="00045FE7" w:rsidP="00E23ED5">
            <w:pPr>
              <w:spacing w:line="276" w:lineRule="auto"/>
              <w:jc w:val="both"/>
              <w:rPr>
                <w:rFonts w:asciiTheme="majorHAnsi" w:hAnsiTheme="majorHAnsi"/>
                <w:b/>
                <w:sz w:val="16"/>
                <w:szCs w:val="16"/>
              </w:rPr>
            </w:pPr>
          </w:p>
          <w:p w:rsidR="00045FE7" w:rsidRPr="004B00F5" w:rsidRDefault="003D0904" w:rsidP="004078D0">
            <w:pPr>
              <w:spacing w:line="276" w:lineRule="auto"/>
              <w:jc w:val="both"/>
              <w:rPr>
                <w:rFonts w:asciiTheme="majorHAnsi" w:hAnsiTheme="majorHAnsi"/>
                <w:b/>
                <w:sz w:val="16"/>
                <w:szCs w:val="16"/>
              </w:rPr>
            </w:pPr>
            <w:r>
              <w:rPr>
                <w:rFonts w:asciiTheme="majorHAnsi" w:hAnsiTheme="majorHAnsi"/>
                <w:b/>
                <w:sz w:val="16"/>
                <w:szCs w:val="16"/>
              </w:rPr>
              <w:t xml:space="preserve">Signed Date: </w:t>
            </w:r>
            <w:r w:rsidR="00A40A4E">
              <w:rPr>
                <w:rFonts w:ascii="Cambria" w:hAnsi="Cambria"/>
                <w:b/>
                <w:color w:val="000000" w:themeColor="text1"/>
                <w:sz w:val="18"/>
                <w:szCs w:val="18"/>
              </w:rPr>
              <w:t>FEBRUARY</w:t>
            </w:r>
            <w:r w:rsidR="00A8779B">
              <w:rPr>
                <w:rFonts w:ascii="Cambria" w:hAnsi="Cambria"/>
                <w:b/>
                <w:color w:val="000000" w:themeColor="text1"/>
                <w:sz w:val="18"/>
                <w:szCs w:val="18"/>
              </w:rPr>
              <w:t xml:space="preserve">  </w:t>
            </w:r>
            <w:proofErr w:type="spellStart"/>
            <w:r w:rsidR="004078D0">
              <w:rPr>
                <w:rFonts w:ascii="Cambria" w:hAnsi="Cambria"/>
                <w:b/>
                <w:color w:val="000000" w:themeColor="text1"/>
                <w:sz w:val="18"/>
                <w:szCs w:val="18"/>
              </w:rPr>
              <w:t>XX</w:t>
            </w:r>
            <w:r w:rsidR="00A8779B" w:rsidRPr="00707F09">
              <w:rPr>
                <w:rFonts w:ascii="Cambria" w:hAnsi="Cambria"/>
                <w:b/>
                <w:color w:val="000000" w:themeColor="text1"/>
                <w:sz w:val="18"/>
                <w:szCs w:val="18"/>
                <w:vertAlign w:val="superscript"/>
              </w:rPr>
              <w:t>th</w:t>
            </w:r>
            <w:proofErr w:type="spellEnd"/>
            <w:r w:rsidR="00A8779B">
              <w:rPr>
                <w:rFonts w:ascii="Cambria" w:hAnsi="Cambria"/>
                <w:b/>
                <w:color w:val="000000" w:themeColor="text1"/>
                <w:sz w:val="18"/>
                <w:szCs w:val="18"/>
              </w:rPr>
              <w:t xml:space="preserve"> 201</w:t>
            </w:r>
            <w:r w:rsidR="006D7E74">
              <w:rPr>
                <w:rFonts w:ascii="Cambria" w:hAnsi="Cambria"/>
                <w:b/>
                <w:color w:val="000000" w:themeColor="text1"/>
                <w:sz w:val="18"/>
                <w:szCs w:val="18"/>
              </w:rPr>
              <w:t>3</w:t>
            </w:r>
          </w:p>
        </w:tc>
      </w:tr>
    </w:tbl>
    <w:p w:rsidR="0083381B" w:rsidRDefault="0083381B" w:rsidP="0083381B">
      <w:pPr>
        <w:rPr>
          <w:rFonts w:asciiTheme="majorHAnsi" w:hAnsiTheme="majorHAnsi"/>
        </w:rPr>
      </w:pPr>
    </w:p>
    <w:p w:rsidR="00B0346C" w:rsidRDefault="00B0346C" w:rsidP="0083381B">
      <w:pPr>
        <w:jc w:val="center"/>
        <w:rPr>
          <w:rFonts w:asciiTheme="majorHAnsi" w:hAnsiTheme="majorHAnsi"/>
          <w:color w:val="FF0000"/>
          <w:sz w:val="18"/>
          <w:szCs w:val="18"/>
        </w:rPr>
      </w:pPr>
      <w:r w:rsidRPr="004B00F5">
        <w:rPr>
          <w:rFonts w:asciiTheme="majorHAnsi" w:hAnsiTheme="majorHAnsi"/>
          <w:color w:val="FF0000"/>
          <w:sz w:val="18"/>
          <w:szCs w:val="18"/>
        </w:rPr>
        <w:t>BUYER INFORMATION</w:t>
      </w:r>
      <w:r w:rsidR="00EA2E1D" w:rsidRPr="004B00F5">
        <w:rPr>
          <w:rFonts w:asciiTheme="majorHAnsi" w:hAnsiTheme="majorHAnsi"/>
          <w:color w:val="FF0000"/>
          <w:sz w:val="18"/>
          <w:szCs w:val="18"/>
        </w:rPr>
        <w:t xml:space="preserve"> &amp; BANK DETAILS</w:t>
      </w:r>
    </w:p>
    <w:p w:rsidR="00A40A4E" w:rsidRPr="004B00F5" w:rsidRDefault="00A40A4E" w:rsidP="0083381B">
      <w:pPr>
        <w:jc w:val="center"/>
        <w:rPr>
          <w:rFonts w:asciiTheme="majorHAnsi" w:hAnsiTheme="majorHAnsi"/>
          <w:color w:val="FF0000"/>
          <w:sz w:val="18"/>
          <w:szCs w:val="18"/>
        </w:rPr>
      </w:pPr>
    </w:p>
    <w:tbl>
      <w:tblPr>
        <w:tblW w:w="0" w:type="auto"/>
        <w:tblInd w:w="89" w:type="dxa"/>
        <w:tblLayout w:type="fixed"/>
        <w:tblLook w:val="0000" w:firstRow="0" w:lastRow="0" w:firstColumn="0" w:lastColumn="0" w:noHBand="0" w:noVBand="0"/>
      </w:tblPr>
      <w:tblGrid>
        <w:gridCol w:w="3020"/>
        <w:gridCol w:w="6677"/>
      </w:tblGrid>
      <w:tr w:rsidR="00AB1E0F" w:rsidRPr="004B00F5" w:rsidTr="00AB1E0F">
        <w:trPr>
          <w:trHeight w:val="267"/>
        </w:trPr>
        <w:tc>
          <w:tcPr>
            <w:tcW w:w="3020" w:type="dxa"/>
            <w:tcBorders>
              <w:top w:val="double" w:sz="1" w:space="0" w:color="808080"/>
              <w:left w:val="double" w:sz="1" w:space="0" w:color="808080"/>
              <w:bottom w:val="double" w:sz="1" w:space="0" w:color="808080"/>
            </w:tcBorders>
            <w:shd w:val="clear" w:color="auto" w:fill="D8D8D8"/>
            <w:vAlign w:val="center"/>
          </w:tcPr>
          <w:p w:rsidR="00AB1E0F" w:rsidRPr="004B00F5" w:rsidRDefault="00AB1E0F" w:rsidP="00AB1E0F">
            <w:pPr>
              <w:snapToGrid w:val="0"/>
              <w:rPr>
                <w:rFonts w:asciiTheme="majorHAnsi" w:hAnsiTheme="majorHAnsi"/>
                <w:color w:val="000000"/>
                <w:sz w:val="16"/>
                <w:szCs w:val="16"/>
              </w:rPr>
            </w:pPr>
            <w:r w:rsidRPr="004B00F5">
              <w:rPr>
                <w:rFonts w:asciiTheme="majorHAnsi" w:hAnsiTheme="majorHAnsi"/>
                <w:color w:val="000000"/>
                <w:sz w:val="16"/>
                <w:szCs w:val="16"/>
              </w:rPr>
              <w:t>SELLER COMPANY NAME</w:t>
            </w:r>
          </w:p>
        </w:tc>
        <w:tc>
          <w:tcPr>
            <w:tcW w:w="6677" w:type="dxa"/>
            <w:tcBorders>
              <w:top w:val="double" w:sz="1" w:space="0" w:color="808080"/>
              <w:left w:val="double" w:sz="1" w:space="0" w:color="808080"/>
              <w:bottom w:val="double" w:sz="1" w:space="0" w:color="808080"/>
              <w:right w:val="double" w:sz="1" w:space="0" w:color="808080"/>
            </w:tcBorders>
            <w:shd w:val="clear" w:color="auto" w:fill="auto"/>
          </w:tcPr>
          <w:p w:rsidR="00AB1E0F" w:rsidRPr="0083381B" w:rsidRDefault="00AB1E0F" w:rsidP="00AB1E0F">
            <w:pPr>
              <w:suppressAutoHyphens w:val="0"/>
              <w:overflowPunct/>
              <w:autoSpaceDN w:val="0"/>
              <w:adjustRightInd w:val="0"/>
              <w:textAlignment w:val="auto"/>
              <w:rPr>
                <w:rFonts w:asciiTheme="majorHAnsi" w:hAnsiTheme="majorHAnsi"/>
                <w:sz w:val="16"/>
                <w:szCs w:val="16"/>
                <w:lang w:eastAsia="en-US"/>
              </w:rPr>
            </w:pPr>
          </w:p>
        </w:tc>
      </w:tr>
      <w:tr w:rsidR="00AB1E0F" w:rsidRPr="004B00F5" w:rsidTr="00AB1E0F">
        <w:trPr>
          <w:trHeight w:val="253"/>
        </w:trPr>
        <w:tc>
          <w:tcPr>
            <w:tcW w:w="3020" w:type="dxa"/>
            <w:tcBorders>
              <w:top w:val="double" w:sz="1" w:space="0" w:color="808080"/>
              <w:left w:val="double" w:sz="1" w:space="0" w:color="808080"/>
              <w:bottom w:val="double" w:sz="1" w:space="0" w:color="808080"/>
            </w:tcBorders>
            <w:shd w:val="clear" w:color="auto" w:fill="D8D8D8"/>
            <w:vAlign w:val="center"/>
          </w:tcPr>
          <w:p w:rsidR="00AB1E0F" w:rsidRPr="004B00F5" w:rsidRDefault="00AB1E0F" w:rsidP="00AB1E0F">
            <w:pPr>
              <w:snapToGrid w:val="0"/>
              <w:rPr>
                <w:rFonts w:asciiTheme="majorHAnsi" w:hAnsiTheme="majorHAnsi"/>
                <w:color w:val="000000"/>
                <w:sz w:val="16"/>
                <w:szCs w:val="16"/>
              </w:rPr>
            </w:pPr>
            <w:r w:rsidRPr="004B00F5">
              <w:rPr>
                <w:rFonts w:asciiTheme="majorHAnsi" w:hAnsiTheme="majorHAnsi"/>
                <w:color w:val="000000"/>
                <w:sz w:val="16"/>
                <w:szCs w:val="16"/>
              </w:rPr>
              <w:t>REGISTRATION NUMBER</w:t>
            </w:r>
          </w:p>
        </w:tc>
        <w:tc>
          <w:tcPr>
            <w:tcW w:w="6677" w:type="dxa"/>
            <w:tcBorders>
              <w:top w:val="double" w:sz="1" w:space="0" w:color="808080"/>
              <w:left w:val="double" w:sz="1" w:space="0" w:color="808080"/>
              <w:bottom w:val="double" w:sz="1" w:space="0" w:color="808080"/>
              <w:right w:val="double" w:sz="1" w:space="0" w:color="808080"/>
            </w:tcBorders>
            <w:shd w:val="clear" w:color="auto" w:fill="auto"/>
          </w:tcPr>
          <w:p w:rsidR="00AB1E0F" w:rsidRPr="0083381B" w:rsidRDefault="00AB1E0F" w:rsidP="00AB1E0F">
            <w:pPr>
              <w:snapToGrid w:val="0"/>
              <w:ind w:left="-31"/>
              <w:rPr>
                <w:rFonts w:asciiTheme="majorHAnsi" w:hAnsiTheme="majorHAnsi"/>
                <w:bCs/>
                <w:sz w:val="16"/>
                <w:szCs w:val="16"/>
              </w:rPr>
            </w:pPr>
          </w:p>
        </w:tc>
      </w:tr>
      <w:tr w:rsidR="00AB1E0F" w:rsidRPr="004B00F5" w:rsidTr="00AB1E0F">
        <w:trPr>
          <w:trHeight w:val="253"/>
        </w:trPr>
        <w:tc>
          <w:tcPr>
            <w:tcW w:w="3020" w:type="dxa"/>
            <w:tcBorders>
              <w:top w:val="double" w:sz="1" w:space="0" w:color="808080"/>
              <w:left w:val="double" w:sz="1" w:space="0" w:color="808080"/>
              <w:bottom w:val="double" w:sz="1" w:space="0" w:color="808080"/>
            </w:tcBorders>
            <w:shd w:val="clear" w:color="auto" w:fill="D8D8D8"/>
            <w:vAlign w:val="center"/>
          </w:tcPr>
          <w:p w:rsidR="00AB1E0F" w:rsidRPr="004B00F5" w:rsidRDefault="00AB1E0F" w:rsidP="00AB1E0F">
            <w:pPr>
              <w:snapToGrid w:val="0"/>
              <w:rPr>
                <w:rFonts w:asciiTheme="majorHAnsi" w:hAnsiTheme="majorHAnsi"/>
                <w:color w:val="000000"/>
                <w:sz w:val="16"/>
                <w:szCs w:val="16"/>
              </w:rPr>
            </w:pPr>
            <w:r w:rsidRPr="004B00F5">
              <w:rPr>
                <w:rFonts w:asciiTheme="majorHAnsi" w:hAnsiTheme="majorHAnsi"/>
                <w:color w:val="000000"/>
                <w:sz w:val="16"/>
                <w:szCs w:val="16"/>
              </w:rPr>
              <w:t>REPRESENTED BY</w:t>
            </w:r>
          </w:p>
        </w:tc>
        <w:tc>
          <w:tcPr>
            <w:tcW w:w="6677" w:type="dxa"/>
            <w:tcBorders>
              <w:top w:val="double" w:sz="1" w:space="0" w:color="808080"/>
              <w:left w:val="double" w:sz="1" w:space="0" w:color="808080"/>
              <w:bottom w:val="double" w:sz="1" w:space="0" w:color="808080"/>
              <w:right w:val="double" w:sz="1" w:space="0" w:color="808080"/>
            </w:tcBorders>
            <w:shd w:val="clear" w:color="auto" w:fill="auto"/>
          </w:tcPr>
          <w:p w:rsidR="00AB1E0F" w:rsidRPr="0083381B" w:rsidRDefault="00AB1E0F" w:rsidP="00AB1E0F">
            <w:pPr>
              <w:snapToGrid w:val="0"/>
              <w:rPr>
                <w:rFonts w:asciiTheme="majorHAnsi" w:hAnsiTheme="majorHAnsi"/>
                <w:bCs/>
                <w:sz w:val="16"/>
                <w:szCs w:val="16"/>
              </w:rPr>
            </w:pPr>
          </w:p>
        </w:tc>
      </w:tr>
      <w:tr w:rsidR="00AB1E0F" w:rsidRPr="004B00F5" w:rsidTr="00AB1E0F">
        <w:trPr>
          <w:trHeight w:val="253"/>
        </w:trPr>
        <w:tc>
          <w:tcPr>
            <w:tcW w:w="3020" w:type="dxa"/>
            <w:tcBorders>
              <w:top w:val="double" w:sz="1" w:space="0" w:color="808080"/>
              <w:left w:val="double" w:sz="1" w:space="0" w:color="808080"/>
              <w:bottom w:val="double" w:sz="1" w:space="0" w:color="808080"/>
            </w:tcBorders>
            <w:shd w:val="clear" w:color="auto" w:fill="D8D8D8"/>
            <w:vAlign w:val="center"/>
          </w:tcPr>
          <w:p w:rsidR="00AB1E0F" w:rsidRPr="004B00F5" w:rsidRDefault="00AB1E0F" w:rsidP="00AB1E0F">
            <w:pPr>
              <w:snapToGrid w:val="0"/>
              <w:rPr>
                <w:rFonts w:asciiTheme="majorHAnsi" w:hAnsiTheme="majorHAnsi"/>
                <w:color w:val="000000"/>
                <w:sz w:val="16"/>
                <w:szCs w:val="16"/>
              </w:rPr>
            </w:pPr>
            <w:r w:rsidRPr="004B00F5">
              <w:rPr>
                <w:rFonts w:asciiTheme="majorHAnsi" w:hAnsiTheme="majorHAnsi"/>
                <w:color w:val="000000"/>
                <w:sz w:val="16"/>
                <w:szCs w:val="16"/>
              </w:rPr>
              <w:t>PASSPORT N°/NATIONALITY</w:t>
            </w:r>
          </w:p>
        </w:tc>
        <w:tc>
          <w:tcPr>
            <w:tcW w:w="6677" w:type="dxa"/>
            <w:tcBorders>
              <w:top w:val="double" w:sz="1" w:space="0" w:color="808080"/>
              <w:left w:val="double" w:sz="1" w:space="0" w:color="808080"/>
              <w:bottom w:val="double" w:sz="1" w:space="0" w:color="808080"/>
              <w:right w:val="double" w:sz="1" w:space="0" w:color="808080"/>
            </w:tcBorders>
            <w:shd w:val="clear" w:color="auto" w:fill="auto"/>
          </w:tcPr>
          <w:p w:rsidR="00AB1E0F" w:rsidRPr="0083381B" w:rsidRDefault="00AB1E0F" w:rsidP="0083381B">
            <w:pPr>
              <w:snapToGrid w:val="0"/>
              <w:rPr>
                <w:rFonts w:asciiTheme="majorHAnsi" w:hAnsiTheme="majorHAnsi"/>
                <w:sz w:val="16"/>
                <w:szCs w:val="16"/>
              </w:rPr>
            </w:pPr>
          </w:p>
        </w:tc>
      </w:tr>
      <w:tr w:rsidR="00AB1E0F" w:rsidRPr="004B00F5" w:rsidTr="00AB1E0F">
        <w:trPr>
          <w:trHeight w:val="253"/>
        </w:trPr>
        <w:tc>
          <w:tcPr>
            <w:tcW w:w="3020" w:type="dxa"/>
            <w:tcBorders>
              <w:top w:val="double" w:sz="1" w:space="0" w:color="808080"/>
              <w:left w:val="double" w:sz="1" w:space="0" w:color="808080"/>
              <w:bottom w:val="double" w:sz="1" w:space="0" w:color="808080"/>
            </w:tcBorders>
            <w:shd w:val="clear" w:color="auto" w:fill="D8D8D8"/>
            <w:vAlign w:val="center"/>
          </w:tcPr>
          <w:p w:rsidR="00AB1E0F" w:rsidRPr="004B00F5" w:rsidRDefault="00AB1E0F" w:rsidP="00AB1E0F">
            <w:pPr>
              <w:snapToGrid w:val="0"/>
              <w:rPr>
                <w:rFonts w:asciiTheme="majorHAnsi" w:hAnsiTheme="majorHAnsi"/>
                <w:color w:val="000000"/>
                <w:sz w:val="16"/>
                <w:szCs w:val="16"/>
              </w:rPr>
            </w:pPr>
            <w:r w:rsidRPr="004B00F5">
              <w:rPr>
                <w:rFonts w:asciiTheme="majorHAnsi" w:hAnsiTheme="majorHAnsi"/>
                <w:color w:val="000000"/>
                <w:sz w:val="16"/>
                <w:szCs w:val="16"/>
              </w:rPr>
              <w:t>ADDRESS</w:t>
            </w:r>
          </w:p>
        </w:tc>
        <w:tc>
          <w:tcPr>
            <w:tcW w:w="6677" w:type="dxa"/>
            <w:tcBorders>
              <w:top w:val="double" w:sz="1" w:space="0" w:color="808080"/>
              <w:left w:val="double" w:sz="1" w:space="0" w:color="808080"/>
              <w:bottom w:val="double" w:sz="1" w:space="0" w:color="808080"/>
              <w:right w:val="double" w:sz="1" w:space="0" w:color="808080"/>
            </w:tcBorders>
            <w:shd w:val="clear" w:color="auto" w:fill="auto"/>
          </w:tcPr>
          <w:p w:rsidR="00AB1E0F" w:rsidRPr="0083381B" w:rsidRDefault="00AB1E0F" w:rsidP="00AB1E0F">
            <w:pPr>
              <w:suppressAutoHyphens w:val="0"/>
              <w:overflowPunct/>
              <w:autoSpaceDN w:val="0"/>
              <w:adjustRightInd w:val="0"/>
              <w:textAlignment w:val="auto"/>
              <w:rPr>
                <w:rFonts w:asciiTheme="majorHAnsi" w:hAnsiTheme="majorHAnsi"/>
                <w:sz w:val="16"/>
                <w:szCs w:val="16"/>
                <w:lang w:eastAsia="en-US"/>
              </w:rPr>
            </w:pPr>
          </w:p>
        </w:tc>
      </w:tr>
      <w:tr w:rsidR="00AB1E0F" w:rsidRPr="004B00F5" w:rsidTr="00AB1E0F">
        <w:trPr>
          <w:trHeight w:val="253"/>
        </w:trPr>
        <w:tc>
          <w:tcPr>
            <w:tcW w:w="3020" w:type="dxa"/>
            <w:tcBorders>
              <w:top w:val="double" w:sz="1" w:space="0" w:color="808080"/>
              <w:left w:val="double" w:sz="1" w:space="0" w:color="808080"/>
              <w:bottom w:val="double" w:sz="1" w:space="0" w:color="808080"/>
            </w:tcBorders>
            <w:shd w:val="clear" w:color="auto" w:fill="D8D8D8"/>
            <w:vAlign w:val="center"/>
          </w:tcPr>
          <w:p w:rsidR="00AB1E0F" w:rsidRPr="004B00F5" w:rsidRDefault="00AB1E0F" w:rsidP="00AB1E0F">
            <w:pPr>
              <w:snapToGrid w:val="0"/>
              <w:rPr>
                <w:rFonts w:asciiTheme="majorHAnsi" w:hAnsiTheme="majorHAnsi"/>
                <w:color w:val="000000"/>
                <w:sz w:val="16"/>
                <w:szCs w:val="16"/>
              </w:rPr>
            </w:pPr>
            <w:r w:rsidRPr="004B00F5">
              <w:rPr>
                <w:rFonts w:asciiTheme="majorHAnsi" w:hAnsiTheme="majorHAnsi"/>
                <w:color w:val="000000"/>
                <w:sz w:val="16"/>
                <w:szCs w:val="16"/>
              </w:rPr>
              <w:t>TELEPHONE / FAX</w:t>
            </w:r>
          </w:p>
        </w:tc>
        <w:tc>
          <w:tcPr>
            <w:tcW w:w="6677" w:type="dxa"/>
            <w:tcBorders>
              <w:top w:val="double" w:sz="1" w:space="0" w:color="808080"/>
              <w:left w:val="double" w:sz="1" w:space="0" w:color="808080"/>
              <w:bottom w:val="double" w:sz="1" w:space="0" w:color="808080"/>
              <w:right w:val="double" w:sz="1" w:space="0" w:color="808080"/>
            </w:tcBorders>
            <w:shd w:val="clear" w:color="auto" w:fill="auto"/>
          </w:tcPr>
          <w:p w:rsidR="00AB1E0F" w:rsidRPr="0083381B" w:rsidRDefault="00AB1E0F" w:rsidP="00AB1E0F">
            <w:pPr>
              <w:snapToGrid w:val="0"/>
              <w:ind w:left="-31"/>
              <w:rPr>
                <w:rFonts w:asciiTheme="majorHAnsi" w:hAnsiTheme="majorHAnsi"/>
                <w:bCs/>
                <w:sz w:val="16"/>
                <w:szCs w:val="16"/>
              </w:rPr>
            </w:pPr>
          </w:p>
        </w:tc>
      </w:tr>
      <w:tr w:rsidR="00AB1E0F" w:rsidRPr="004B00F5" w:rsidTr="00AB1E0F">
        <w:trPr>
          <w:trHeight w:val="253"/>
        </w:trPr>
        <w:tc>
          <w:tcPr>
            <w:tcW w:w="3020" w:type="dxa"/>
            <w:tcBorders>
              <w:top w:val="double" w:sz="1" w:space="0" w:color="808080"/>
              <w:left w:val="double" w:sz="1" w:space="0" w:color="808080"/>
              <w:bottom w:val="double" w:sz="1" w:space="0" w:color="808080"/>
            </w:tcBorders>
            <w:shd w:val="clear" w:color="auto" w:fill="D8D8D8"/>
            <w:vAlign w:val="center"/>
          </w:tcPr>
          <w:p w:rsidR="00AB1E0F" w:rsidRPr="004B00F5" w:rsidRDefault="00AB1E0F" w:rsidP="00AB1E0F">
            <w:pPr>
              <w:snapToGrid w:val="0"/>
              <w:rPr>
                <w:rFonts w:asciiTheme="majorHAnsi" w:hAnsiTheme="majorHAnsi"/>
                <w:color w:val="000000"/>
                <w:sz w:val="16"/>
                <w:szCs w:val="16"/>
              </w:rPr>
            </w:pPr>
            <w:r w:rsidRPr="004B00F5">
              <w:rPr>
                <w:rFonts w:asciiTheme="majorHAnsi" w:hAnsiTheme="majorHAnsi"/>
                <w:color w:val="000000"/>
                <w:sz w:val="16"/>
                <w:szCs w:val="16"/>
              </w:rPr>
              <w:t>E-MAIL / WEB SITE</w:t>
            </w:r>
          </w:p>
        </w:tc>
        <w:tc>
          <w:tcPr>
            <w:tcW w:w="6677" w:type="dxa"/>
            <w:tcBorders>
              <w:top w:val="double" w:sz="1" w:space="0" w:color="808080"/>
              <w:left w:val="double" w:sz="1" w:space="0" w:color="808080"/>
              <w:bottom w:val="double" w:sz="1" w:space="0" w:color="808080"/>
              <w:right w:val="double" w:sz="1" w:space="0" w:color="808080"/>
            </w:tcBorders>
            <w:shd w:val="clear" w:color="auto" w:fill="auto"/>
          </w:tcPr>
          <w:p w:rsidR="00AB1E0F" w:rsidRPr="0083381B" w:rsidRDefault="00AB1E0F" w:rsidP="00AB1E0F">
            <w:pPr>
              <w:snapToGrid w:val="0"/>
              <w:ind w:left="-31"/>
              <w:rPr>
                <w:rFonts w:asciiTheme="majorHAnsi" w:hAnsiTheme="majorHAnsi"/>
                <w:bCs/>
                <w:sz w:val="16"/>
                <w:szCs w:val="16"/>
              </w:rPr>
            </w:pPr>
          </w:p>
        </w:tc>
      </w:tr>
      <w:tr w:rsidR="00AB1E0F" w:rsidRPr="004B00F5" w:rsidTr="00AB1E0F">
        <w:trPr>
          <w:trHeight w:val="253"/>
        </w:trPr>
        <w:tc>
          <w:tcPr>
            <w:tcW w:w="3020" w:type="dxa"/>
            <w:tcBorders>
              <w:top w:val="double" w:sz="1" w:space="0" w:color="808080"/>
              <w:left w:val="double" w:sz="1" w:space="0" w:color="808080"/>
              <w:bottom w:val="double" w:sz="1" w:space="0" w:color="808080"/>
            </w:tcBorders>
            <w:shd w:val="clear" w:color="auto" w:fill="D8D8D8"/>
            <w:vAlign w:val="center"/>
          </w:tcPr>
          <w:p w:rsidR="00AB1E0F" w:rsidRPr="004B00F5" w:rsidRDefault="00AB1E0F" w:rsidP="00AB1E0F">
            <w:pPr>
              <w:snapToGrid w:val="0"/>
              <w:rPr>
                <w:rFonts w:asciiTheme="majorHAnsi" w:hAnsiTheme="majorHAnsi"/>
                <w:color w:val="000000"/>
                <w:sz w:val="16"/>
                <w:szCs w:val="16"/>
              </w:rPr>
            </w:pPr>
            <w:r w:rsidRPr="004B00F5">
              <w:rPr>
                <w:rFonts w:asciiTheme="majorHAnsi" w:hAnsiTheme="majorHAnsi"/>
                <w:color w:val="000000"/>
                <w:sz w:val="16"/>
                <w:szCs w:val="16"/>
              </w:rPr>
              <w:t>MOBILE</w:t>
            </w:r>
          </w:p>
        </w:tc>
        <w:tc>
          <w:tcPr>
            <w:tcW w:w="6677" w:type="dxa"/>
            <w:tcBorders>
              <w:top w:val="double" w:sz="1" w:space="0" w:color="808080"/>
              <w:left w:val="double" w:sz="1" w:space="0" w:color="808080"/>
              <w:bottom w:val="double" w:sz="1" w:space="0" w:color="808080"/>
              <w:right w:val="double" w:sz="1" w:space="0" w:color="808080"/>
            </w:tcBorders>
            <w:shd w:val="clear" w:color="auto" w:fill="auto"/>
          </w:tcPr>
          <w:p w:rsidR="00AB1E0F" w:rsidRPr="0083381B" w:rsidRDefault="00AB1E0F" w:rsidP="00AB1E0F">
            <w:pPr>
              <w:snapToGrid w:val="0"/>
              <w:ind w:left="-31"/>
              <w:rPr>
                <w:rFonts w:asciiTheme="majorHAnsi" w:hAnsiTheme="majorHAnsi"/>
                <w:bCs/>
                <w:sz w:val="16"/>
                <w:szCs w:val="16"/>
              </w:rPr>
            </w:pPr>
          </w:p>
        </w:tc>
      </w:tr>
      <w:tr w:rsidR="00AB1E0F" w:rsidRPr="004B00F5" w:rsidTr="00AB1E0F">
        <w:trPr>
          <w:trHeight w:val="267"/>
        </w:trPr>
        <w:tc>
          <w:tcPr>
            <w:tcW w:w="3020" w:type="dxa"/>
            <w:tcBorders>
              <w:top w:val="double" w:sz="1" w:space="0" w:color="808080"/>
              <w:left w:val="double" w:sz="1" w:space="0" w:color="808080"/>
              <w:bottom w:val="double" w:sz="1" w:space="0" w:color="808080"/>
            </w:tcBorders>
            <w:shd w:val="clear" w:color="auto" w:fill="D8D8D8"/>
            <w:vAlign w:val="center"/>
          </w:tcPr>
          <w:p w:rsidR="00AB1E0F" w:rsidRPr="004B00F5" w:rsidRDefault="00AB1E0F" w:rsidP="00AB1E0F">
            <w:pPr>
              <w:snapToGrid w:val="0"/>
              <w:rPr>
                <w:rFonts w:asciiTheme="majorHAnsi" w:hAnsiTheme="majorHAnsi"/>
                <w:color w:val="000000"/>
                <w:sz w:val="16"/>
                <w:szCs w:val="16"/>
              </w:rPr>
            </w:pPr>
            <w:r w:rsidRPr="004B00F5">
              <w:rPr>
                <w:rFonts w:asciiTheme="majorHAnsi" w:hAnsiTheme="majorHAnsi"/>
                <w:color w:val="000000"/>
                <w:sz w:val="16"/>
                <w:szCs w:val="16"/>
              </w:rPr>
              <w:t>BANK NAME</w:t>
            </w:r>
          </w:p>
        </w:tc>
        <w:tc>
          <w:tcPr>
            <w:tcW w:w="6677" w:type="dxa"/>
            <w:tcBorders>
              <w:top w:val="double" w:sz="1" w:space="0" w:color="808080"/>
              <w:left w:val="double" w:sz="1" w:space="0" w:color="808080"/>
              <w:bottom w:val="double" w:sz="1" w:space="0" w:color="808080"/>
              <w:right w:val="double" w:sz="1" w:space="0" w:color="808080"/>
            </w:tcBorders>
            <w:shd w:val="clear" w:color="auto" w:fill="auto"/>
          </w:tcPr>
          <w:p w:rsidR="00AB1E0F" w:rsidRPr="0083381B" w:rsidRDefault="00AB1E0F" w:rsidP="00AB1E0F">
            <w:pPr>
              <w:snapToGrid w:val="0"/>
              <w:rPr>
                <w:rFonts w:asciiTheme="majorHAnsi" w:hAnsiTheme="majorHAnsi"/>
                <w:bCs/>
                <w:sz w:val="16"/>
                <w:szCs w:val="16"/>
              </w:rPr>
            </w:pPr>
          </w:p>
        </w:tc>
      </w:tr>
      <w:tr w:rsidR="00AB1E0F" w:rsidRPr="004B00F5" w:rsidTr="00AB1E0F">
        <w:trPr>
          <w:trHeight w:val="267"/>
        </w:trPr>
        <w:tc>
          <w:tcPr>
            <w:tcW w:w="3020" w:type="dxa"/>
            <w:tcBorders>
              <w:top w:val="double" w:sz="1" w:space="0" w:color="808080"/>
              <w:left w:val="double" w:sz="1" w:space="0" w:color="808080"/>
              <w:bottom w:val="double" w:sz="1" w:space="0" w:color="808080"/>
            </w:tcBorders>
            <w:shd w:val="clear" w:color="auto" w:fill="D8D8D8"/>
            <w:vAlign w:val="center"/>
          </w:tcPr>
          <w:p w:rsidR="00AB1E0F" w:rsidRPr="004B00F5" w:rsidRDefault="00AB1E0F" w:rsidP="00AB1E0F">
            <w:pPr>
              <w:snapToGrid w:val="0"/>
              <w:rPr>
                <w:rFonts w:asciiTheme="majorHAnsi" w:hAnsiTheme="majorHAnsi"/>
                <w:color w:val="000000"/>
                <w:sz w:val="16"/>
                <w:szCs w:val="16"/>
              </w:rPr>
            </w:pPr>
            <w:r w:rsidRPr="004B00F5">
              <w:rPr>
                <w:rFonts w:asciiTheme="majorHAnsi" w:hAnsiTheme="majorHAnsi"/>
                <w:color w:val="000000"/>
                <w:sz w:val="16"/>
                <w:szCs w:val="16"/>
              </w:rPr>
              <w:t>BANK ADDRESS</w:t>
            </w:r>
          </w:p>
        </w:tc>
        <w:tc>
          <w:tcPr>
            <w:tcW w:w="6677" w:type="dxa"/>
            <w:tcBorders>
              <w:top w:val="double" w:sz="1" w:space="0" w:color="808080"/>
              <w:left w:val="double" w:sz="1" w:space="0" w:color="808080"/>
              <w:bottom w:val="double" w:sz="1" w:space="0" w:color="808080"/>
              <w:right w:val="double" w:sz="1" w:space="0" w:color="808080"/>
            </w:tcBorders>
            <w:shd w:val="clear" w:color="auto" w:fill="auto"/>
          </w:tcPr>
          <w:p w:rsidR="00AB1E0F" w:rsidRPr="0083381B" w:rsidRDefault="00AB1E0F" w:rsidP="00AB1E0F">
            <w:pPr>
              <w:snapToGrid w:val="0"/>
              <w:ind w:left="-31"/>
              <w:rPr>
                <w:rFonts w:asciiTheme="majorHAnsi" w:hAnsiTheme="majorHAnsi"/>
                <w:bCs/>
                <w:sz w:val="16"/>
                <w:szCs w:val="16"/>
                <w:lang w:val="es-ES"/>
              </w:rPr>
            </w:pPr>
          </w:p>
        </w:tc>
      </w:tr>
      <w:tr w:rsidR="00AB1E0F" w:rsidRPr="004B00F5" w:rsidTr="00AB1E0F">
        <w:trPr>
          <w:trHeight w:val="253"/>
        </w:trPr>
        <w:tc>
          <w:tcPr>
            <w:tcW w:w="3020" w:type="dxa"/>
            <w:tcBorders>
              <w:top w:val="double" w:sz="1" w:space="0" w:color="808080"/>
              <w:left w:val="double" w:sz="1" w:space="0" w:color="808080"/>
              <w:bottom w:val="double" w:sz="1" w:space="0" w:color="808080"/>
            </w:tcBorders>
            <w:shd w:val="clear" w:color="auto" w:fill="D8D8D8"/>
            <w:vAlign w:val="center"/>
          </w:tcPr>
          <w:p w:rsidR="00AB1E0F" w:rsidRPr="004B00F5" w:rsidRDefault="00AB1E0F" w:rsidP="00AB1E0F">
            <w:pPr>
              <w:snapToGrid w:val="0"/>
              <w:rPr>
                <w:rFonts w:asciiTheme="majorHAnsi" w:hAnsiTheme="majorHAnsi"/>
                <w:color w:val="000000"/>
                <w:sz w:val="16"/>
                <w:szCs w:val="16"/>
              </w:rPr>
            </w:pPr>
            <w:r w:rsidRPr="004B00F5">
              <w:rPr>
                <w:rFonts w:asciiTheme="majorHAnsi" w:hAnsiTheme="majorHAnsi"/>
                <w:color w:val="000000"/>
                <w:sz w:val="16"/>
                <w:szCs w:val="16"/>
              </w:rPr>
              <w:t>ACCOUNT NAME</w:t>
            </w:r>
          </w:p>
        </w:tc>
        <w:tc>
          <w:tcPr>
            <w:tcW w:w="6677" w:type="dxa"/>
            <w:tcBorders>
              <w:top w:val="double" w:sz="1" w:space="0" w:color="808080"/>
              <w:left w:val="double" w:sz="1" w:space="0" w:color="808080"/>
              <w:bottom w:val="double" w:sz="1" w:space="0" w:color="808080"/>
              <w:right w:val="double" w:sz="1" w:space="0" w:color="808080"/>
            </w:tcBorders>
            <w:shd w:val="clear" w:color="auto" w:fill="auto"/>
          </w:tcPr>
          <w:p w:rsidR="00AB1E0F" w:rsidRPr="0083381B" w:rsidRDefault="00AB1E0F" w:rsidP="00AB1E0F">
            <w:pPr>
              <w:snapToGrid w:val="0"/>
              <w:ind w:left="-31"/>
              <w:rPr>
                <w:rFonts w:asciiTheme="majorHAnsi" w:hAnsiTheme="majorHAnsi"/>
                <w:bCs/>
                <w:sz w:val="16"/>
                <w:szCs w:val="16"/>
              </w:rPr>
            </w:pPr>
          </w:p>
        </w:tc>
      </w:tr>
      <w:tr w:rsidR="00AB1E0F" w:rsidRPr="004B00F5" w:rsidTr="00AB1E0F">
        <w:trPr>
          <w:trHeight w:val="267"/>
        </w:trPr>
        <w:tc>
          <w:tcPr>
            <w:tcW w:w="3020" w:type="dxa"/>
            <w:tcBorders>
              <w:top w:val="double" w:sz="1" w:space="0" w:color="808080"/>
              <w:left w:val="double" w:sz="1" w:space="0" w:color="808080"/>
              <w:bottom w:val="double" w:sz="1" w:space="0" w:color="808080"/>
            </w:tcBorders>
            <w:shd w:val="clear" w:color="auto" w:fill="D8D8D8"/>
            <w:vAlign w:val="center"/>
          </w:tcPr>
          <w:p w:rsidR="00AB1E0F" w:rsidRPr="004B00F5" w:rsidRDefault="00AB1E0F" w:rsidP="00AB1E0F">
            <w:pPr>
              <w:snapToGrid w:val="0"/>
              <w:rPr>
                <w:rFonts w:asciiTheme="majorHAnsi" w:hAnsiTheme="majorHAnsi"/>
                <w:color w:val="000000"/>
                <w:sz w:val="16"/>
                <w:szCs w:val="16"/>
              </w:rPr>
            </w:pPr>
            <w:r w:rsidRPr="004B00F5">
              <w:rPr>
                <w:rFonts w:asciiTheme="majorHAnsi" w:hAnsiTheme="majorHAnsi"/>
                <w:color w:val="000000"/>
                <w:sz w:val="16"/>
                <w:szCs w:val="16"/>
              </w:rPr>
              <w:t>ACCOUNT NUMBER</w:t>
            </w:r>
          </w:p>
        </w:tc>
        <w:tc>
          <w:tcPr>
            <w:tcW w:w="6677" w:type="dxa"/>
            <w:tcBorders>
              <w:top w:val="double" w:sz="1" w:space="0" w:color="808080"/>
              <w:left w:val="double" w:sz="1" w:space="0" w:color="808080"/>
              <w:bottom w:val="double" w:sz="1" w:space="0" w:color="808080"/>
              <w:right w:val="double" w:sz="1" w:space="0" w:color="808080"/>
            </w:tcBorders>
            <w:shd w:val="clear" w:color="auto" w:fill="auto"/>
          </w:tcPr>
          <w:p w:rsidR="00AB1E0F" w:rsidRPr="0083381B" w:rsidRDefault="00AB1E0F" w:rsidP="00AB1E0F">
            <w:pPr>
              <w:snapToGrid w:val="0"/>
              <w:ind w:left="-31"/>
              <w:rPr>
                <w:rFonts w:asciiTheme="majorHAnsi" w:hAnsiTheme="majorHAnsi"/>
                <w:bCs/>
                <w:sz w:val="16"/>
                <w:szCs w:val="16"/>
              </w:rPr>
            </w:pPr>
          </w:p>
        </w:tc>
      </w:tr>
      <w:tr w:rsidR="00AB1E0F" w:rsidRPr="004B00F5" w:rsidTr="00AB1E0F">
        <w:trPr>
          <w:trHeight w:val="267"/>
        </w:trPr>
        <w:tc>
          <w:tcPr>
            <w:tcW w:w="3020" w:type="dxa"/>
            <w:tcBorders>
              <w:top w:val="double" w:sz="1" w:space="0" w:color="808080"/>
              <w:left w:val="double" w:sz="1" w:space="0" w:color="808080"/>
              <w:bottom w:val="double" w:sz="1" w:space="0" w:color="808080"/>
            </w:tcBorders>
            <w:shd w:val="clear" w:color="auto" w:fill="D8D8D8"/>
            <w:vAlign w:val="center"/>
          </w:tcPr>
          <w:p w:rsidR="00AB1E0F" w:rsidRPr="004B00F5" w:rsidRDefault="00AB1E0F" w:rsidP="00AB1E0F">
            <w:pPr>
              <w:snapToGrid w:val="0"/>
              <w:rPr>
                <w:rFonts w:asciiTheme="majorHAnsi" w:hAnsiTheme="majorHAnsi"/>
                <w:color w:val="000000"/>
                <w:sz w:val="16"/>
                <w:szCs w:val="16"/>
              </w:rPr>
            </w:pPr>
            <w:r w:rsidRPr="004B00F5">
              <w:rPr>
                <w:rFonts w:asciiTheme="majorHAnsi" w:hAnsiTheme="majorHAnsi"/>
                <w:color w:val="000000"/>
                <w:sz w:val="16"/>
                <w:szCs w:val="16"/>
              </w:rPr>
              <w:t>SWIFT - CODE</w:t>
            </w:r>
          </w:p>
        </w:tc>
        <w:tc>
          <w:tcPr>
            <w:tcW w:w="6677" w:type="dxa"/>
            <w:tcBorders>
              <w:top w:val="double" w:sz="1" w:space="0" w:color="808080"/>
              <w:left w:val="double" w:sz="1" w:space="0" w:color="808080"/>
              <w:bottom w:val="double" w:sz="1" w:space="0" w:color="808080"/>
              <w:right w:val="double" w:sz="1" w:space="0" w:color="808080"/>
            </w:tcBorders>
            <w:shd w:val="clear" w:color="auto" w:fill="auto"/>
          </w:tcPr>
          <w:p w:rsidR="00AB1E0F" w:rsidRPr="0083381B" w:rsidRDefault="00AB1E0F" w:rsidP="00AB1E0F">
            <w:pPr>
              <w:jc w:val="both"/>
              <w:rPr>
                <w:rFonts w:asciiTheme="majorHAnsi" w:hAnsiTheme="majorHAnsi"/>
                <w:sz w:val="16"/>
                <w:szCs w:val="16"/>
                <w:lang w:val="en-GB"/>
              </w:rPr>
            </w:pPr>
          </w:p>
        </w:tc>
      </w:tr>
      <w:tr w:rsidR="00AB1E0F" w:rsidRPr="004B00F5" w:rsidTr="00AB1E0F">
        <w:trPr>
          <w:trHeight w:val="267"/>
        </w:trPr>
        <w:tc>
          <w:tcPr>
            <w:tcW w:w="3020" w:type="dxa"/>
            <w:tcBorders>
              <w:top w:val="double" w:sz="1" w:space="0" w:color="808080"/>
              <w:left w:val="double" w:sz="1" w:space="0" w:color="808080"/>
              <w:bottom w:val="double" w:sz="1" w:space="0" w:color="808080"/>
            </w:tcBorders>
            <w:shd w:val="clear" w:color="auto" w:fill="D8D8D8"/>
            <w:vAlign w:val="center"/>
          </w:tcPr>
          <w:p w:rsidR="00AB1E0F" w:rsidRPr="004B00F5" w:rsidRDefault="00AB1E0F" w:rsidP="00AB1E0F">
            <w:pPr>
              <w:snapToGrid w:val="0"/>
              <w:rPr>
                <w:rFonts w:asciiTheme="majorHAnsi" w:hAnsiTheme="majorHAnsi"/>
                <w:color w:val="000000"/>
                <w:sz w:val="16"/>
                <w:szCs w:val="16"/>
              </w:rPr>
            </w:pPr>
            <w:r w:rsidRPr="004B00F5">
              <w:rPr>
                <w:rFonts w:asciiTheme="majorHAnsi" w:hAnsiTheme="majorHAnsi"/>
                <w:color w:val="000000"/>
                <w:sz w:val="16"/>
                <w:szCs w:val="16"/>
              </w:rPr>
              <w:t>BANK OFFICER</w:t>
            </w:r>
          </w:p>
        </w:tc>
        <w:tc>
          <w:tcPr>
            <w:tcW w:w="6677" w:type="dxa"/>
            <w:tcBorders>
              <w:top w:val="double" w:sz="1" w:space="0" w:color="808080"/>
              <w:left w:val="double" w:sz="1" w:space="0" w:color="808080"/>
              <w:bottom w:val="double" w:sz="1" w:space="0" w:color="808080"/>
              <w:right w:val="double" w:sz="1" w:space="0" w:color="808080"/>
            </w:tcBorders>
            <w:shd w:val="clear" w:color="auto" w:fill="auto"/>
          </w:tcPr>
          <w:p w:rsidR="00AB1E0F" w:rsidRPr="0083381B" w:rsidRDefault="00AB1E0F" w:rsidP="00AB1E0F">
            <w:pPr>
              <w:snapToGrid w:val="0"/>
              <w:ind w:left="-31"/>
              <w:rPr>
                <w:rFonts w:asciiTheme="majorHAnsi" w:hAnsiTheme="majorHAnsi"/>
                <w:bCs/>
                <w:sz w:val="16"/>
                <w:szCs w:val="16"/>
              </w:rPr>
            </w:pPr>
          </w:p>
        </w:tc>
      </w:tr>
      <w:tr w:rsidR="00AB1E0F" w:rsidRPr="004B00F5" w:rsidTr="00AB1E0F">
        <w:trPr>
          <w:trHeight w:val="267"/>
        </w:trPr>
        <w:tc>
          <w:tcPr>
            <w:tcW w:w="3020" w:type="dxa"/>
            <w:tcBorders>
              <w:top w:val="double" w:sz="1" w:space="0" w:color="808080"/>
              <w:left w:val="double" w:sz="1" w:space="0" w:color="808080"/>
              <w:bottom w:val="double" w:sz="1" w:space="0" w:color="808080"/>
            </w:tcBorders>
            <w:shd w:val="clear" w:color="auto" w:fill="D8D8D8"/>
            <w:vAlign w:val="center"/>
          </w:tcPr>
          <w:p w:rsidR="00AB1E0F" w:rsidRPr="004B00F5" w:rsidRDefault="00AB1E0F" w:rsidP="00AB1E0F">
            <w:pPr>
              <w:snapToGrid w:val="0"/>
              <w:rPr>
                <w:rFonts w:asciiTheme="majorHAnsi" w:hAnsiTheme="majorHAnsi"/>
                <w:color w:val="000000"/>
                <w:sz w:val="16"/>
                <w:szCs w:val="16"/>
              </w:rPr>
            </w:pPr>
            <w:r w:rsidRPr="004B00F5">
              <w:rPr>
                <w:rFonts w:asciiTheme="majorHAnsi" w:hAnsiTheme="majorHAnsi"/>
                <w:color w:val="000000"/>
                <w:sz w:val="16"/>
                <w:szCs w:val="16"/>
              </w:rPr>
              <w:t>BANK TELEPHONE / FAX</w:t>
            </w:r>
          </w:p>
        </w:tc>
        <w:tc>
          <w:tcPr>
            <w:tcW w:w="6677" w:type="dxa"/>
            <w:tcBorders>
              <w:top w:val="double" w:sz="1" w:space="0" w:color="808080"/>
              <w:left w:val="double" w:sz="1" w:space="0" w:color="808080"/>
              <w:bottom w:val="double" w:sz="1" w:space="0" w:color="808080"/>
              <w:right w:val="double" w:sz="1" w:space="0" w:color="808080"/>
            </w:tcBorders>
            <w:shd w:val="clear" w:color="auto" w:fill="auto"/>
            <w:vAlign w:val="center"/>
          </w:tcPr>
          <w:p w:rsidR="00AB1E0F" w:rsidRPr="0083381B" w:rsidRDefault="00AB1E0F" w:rsidP="0083381B">
            <w:pPr>
              <w:rPr>
                <w:rFonts w:asciiTheme="majorHAnsi" w:hAnsiTheme="majorHAnsi"/>
                <w:sz w:val="16"/>
                <w:szCs w:val="16"/>
              </w:rPr>
            </w:pPr>
          </w:p>
        </w:tc>
      </w:tr>
      <w:tr w:rsidR="00AB1E0F" w:rsidRPr="004B00F5" w:rsidTr="0083381B">
        <w:trPr>
          <w:trHeight w:val="1496"/>
        </w:trPr>
        <w:tc>
          <w:tcPr>
            <w:tcW w:w="3020" w:type="dxa"/>
            <w:tcBorders>
              <w:top w:val="double" w:sz="1" w:space="0" w:color="808080"/>
              <w:left w:val="double" w:sz="1" w:space="0" w:color="808080"/>
              <w:bottom w:val="double" w:sz="1" w:space="0" w:color="808080"/>
            </w:tcBorders>
            <w:shd w:val="clear" w:color="auto" w:fill="D8D8D8"/>
            <w:vAlign w:val="center"/>
          </w:tcPr>
          <w:p w:rsidR="00AB1E0F" w:rsidRPr="004B00F5" w:rsidRDefault="00AB1E0F" w:rsidP="00AB1E0F">
            <w:pPr>
              <w:snapToGrid w:val="0"/>
              <w:rPr>
                <w:rFonts w:asciiTheme="majorHAnsi" w:hAnsiTheme="majorHAnsi"/>
                <w:color w:val="000000"/>
                <w:sz w:val="16"/>
                <w:szCs w:val="16"/>
              </w:rPr>
            </w:pPr>
            <w:r w:rsidRPr="004B00F5">
              <w:rPr>
                <w:rFonts w:asciiTheme="majorHAnsi" w:hAnsiTheme="majorHAnsi"/>
                <w:color w:val="000000"/>
                <w:sz w:val="16"/>
                <w:szCs w:val="16"/>
              </w:rPr>
              <w:t>SIGN &amp; SEAL</w:t>
            </w:r>
          </w:p>
          <w:p w:rsidR="00AB1E0F" w:rsidRPr="004B00F5" w:rsidRDefault="00AB1E0F" w:rsidP="00AB1E0F">
            <w:pPr>
              <w:rPr>
                <w:rFonts w:asciiTheme="majorHAnsi" w:hAnsiTheme="majorHAnsi"/>
                <w:color w:val="000000"/>
                <w:sz w:val="16"/>
                <w:szCs w:val="16"/>
              </w:rPr>
            </w:pPr>
          </w:p>
          <w:p w:rsidR="00AB1E0F" w:rsidRPr="004B00F5" w:rsidRDefault="00AB1E0F" w:rsidP="00AB1E0F">
            <w:pPr>
              <w:rPr>
                <w:rFonts w:asciiTheme="majorHAnsi" w:hAnsiTheme="majorHAnsi"/>
                <w:color w:val="000000"/>
                <w:sz w:val="16"/>
                <w:szCs w:val="16"/>
              </w:rPr>
            </w:pPr>
            <w:r w:rsidRPr="004B00F5">
              <w:rPr>
                <w:rFonts w:asciiTheme="majorHAnsi" w:hAnsiTheme="majorHAnsi"/>
                <w:color w:val="000000"/>
                <w:sz w:val="16"/>
                <w:szCs w:val="16"/>
              </w:rPr>
              <w:t>DATE</w:t>
            </w:r>
          </w:p>
        </w:tc>
        <w:tc>
          <w:tcPr>
            <w:tcW w:w="6677" w:type="dxa"/>
            <w:tcBorders>
              <w:top w:val="double" w:sz="1" w:space="0" w:color="808080"/>
              <w:left w:val="double" w:sz="1" w:space="0" w:color="808080"/>
              <w:bottom w:val="double" w:sz="1" w:space="0" w:color="808080"/>
              <w:right w:val="double" w:sz="1" w:space="0" w:color="808080"/>
            </w:tcBorders>
            <w:shd w:val="clear" w:color="auto" w:fill="auto"/>
            <w:vAlign w:val="center"/>
          </w:tcPr>
          <w:p w:rsidR="00AB1E0F" w:rsidRDefault="00AB1E0F" w:rsidP="0083381B">
            <w:pPr>
              <w:rPr>
                <w:rFonts w:asciiTheme="majorHAnsi" w:hAnsiTheme="majorHAnsi"/>
                <w:bCs/>
                <w:sz w:val="16"/>
                <w:szCs w:val="16"/>
              </w:rPr>
            </w:pPr>
          </w:p>
          <w:p w:rsidR="0083381B" w:rsidRDefault="0083381B" w:rsidP="0083381B">
            <w:pPr>
              <w:rPr>
                <w:rFonts w:asciiTheme="majorHAnsi" w:hAnsiTheme="majorHAnsi"/>
                <w:b/>
                <w:sz w:val="16"/>
                <w:szCs w:val="16"/>
              </w:rPr>
            </w:pPr>
          </w:p>
          <w:p w:rsidR="0083381B" w:rsidRDefault="0083381B" w:rsidP="0083381B">
            <w:pPr>
              <w:rPr>
                <w:rFonts w:asciiTheme="majorHAnsi" w:hAnsiTheme="majorHAnsi"/>
                <w:b/>
                <w:sz w:val="16"/>
                <w:szCs w:val="16"/>
              </w:rPr>
            </w:pPr>
          </w:p>
          <w:p w:rsidR="0083381B" w:rsidRDefault="0083381B" w:rsidP="0083381B">
            <w:pPr>
              <w:rPr>
                <w:rFonts w:asciiTheme="majorHAnsi" w:hAnsiTheme="majorHAnsi"/>
                <w:b/>
                <w:sz w:val="16"/>
                <w:szCs w:val="16"/>
              </w:rPr>
            </w:pPr>
          </w:p>
          <w:p w:rsidR="0083381B" w:rsidRDefault="0083381B" w:rsidP="0083381B">
            <w:pPr>
              <w:rPr>
                <w:rFonts w:asciiTheme="majorHAnsi" w:hAnsiTheme="majorHAnsi"/>
                <w:b/>
                <w:sz w:val="16"/>
                <w:szCs w:val="16"/>
              </w:rPr>
            </w:pPr>
          </w:p>
          <w:p w:rsidR="0083381B" w:rsidRDefault="0083381B" w:rsidP="0083381B">
            <w:pPr>
              <w:rPr>
                <w:rFonts w:asciiTheme="majorHAnsi" w:hAnsiTheme="majorHAnsi"/>
                <w:b/>
                <w:sz w:val="16"/>
                <w:szCs w:val="16"/>
              </w:rPr>
            </w:pPr>
          </w:p>
          <w:p w:rsidR="0083381B" w:rsidRPr="0083381B" w:rsidRDefault="00A40A4E" w:rsidP="004078D0">
            <w:pPr>
              <w:rPr>
                <w:rFonts w:asciiTheme="majorHAnsi" w:hAnsiTheme="majorHAnsi"/>
                <w:bCs/>
                <w:sz w:val="16"/>
                <w:szCs w:val="16"/>
              </w:rPr>
            </w:pPr>
            <w:r>
              <w:rPr>
                <w:rFonts w:asciiTheme="majorHAnsi" w:hAnsiTheme="majorHAnsi"/>
                <w:b/>
                <w:sz w:val="16"/>
                <w:szCs w:val="16"/>
              </w:rPr>
              <w:t xml:space="preserve">Signed Date: </w:t>
            </w:r>
            <w:r>
              <w:rPr>
                <w:rFonts w:ascii="Cambria" w:hAnsi="Cambria"/>
                <w:b/>
                <w:color w:val="000000" w:themeColor="text1"/>
                <w:sz w:val="18"/>
                <w:szCs w:val="18"/>
              </w:rPr>
              <w:t xml:space="preserve">FEBRUARY  </w:t>
            </w:r>
            <w:proofErr w:type="spellStart"/>
            <w:r w:rsidR="004078D0">
              <w:rPr>
                <w:rFonts w:ascii="Cambria" w:hAnsi="Cambria"/>
                <w:b/>
                <w:color w:val="000000" w:themeColor="text1"/>
                <w:sz w:val="18"/>
                <w:szCs w:val="18"/>
              </w:rPr>
              <w:t>XX</w:t>
            </w:r>
            <w:r w:rsidRPr="00707F09">
              <w:rPr>
                <w:rFonts w:ascii="Cambria" w:hAnsi="Cambria"/>
                <w:b/>
                <w:color w:val="000000" w:themeColor="text1"/>
                <w:sz w:val="18"/>
                <w:szCs w:val="18"/>
                <w:vertAlign w:val="superscript"/>
              </w:rPr>
              <w:t>th</w:t>
            </w:r>
            <w:proofErr w:type="spellEnd"/>
            <w:r>
              <w:rPr>
                <w:rFonts w:ascii="Cambria" w:hAnsi="Cambria"/>
                <w:b/>
                <w:color w:val="000000" w:themeColor="text1"/>
                <w:sz w:val="18"/>
                <w:szCs w:val="18"/>
              </w:rPr>
              <w:t xml:space="preserve"> 2013</w:t>
            </w:r>
          </w:p>
        </w:tc>
      </w:tr>
    </w:tbl>
    <w:p w:rsidR="00D5030A" w:rsidRPr="00BE08E6" w:rsidRDefault="005625AD" w:rsidP="00DB3EA3">
      <w:pPr>
        <w:suppressAutoHyphens w:val="0"/>
        <w:overflowPunct/>
        <w:autoSpaceDE/>
        <w:spacing w:after="200" w:line="276" w:lineRule="auto"/>
        <w:jc w:val="center"/>
        <w:textAlignment w:val="auto"/>
        <w:rPr>
          <w:rFonts w:asciiTheme="majorHAnsi" w:hAnsiTheme="majorHAnsi"/>
          <w:color w:val="FF0000"/>
          <w:sz w:val="19"/>
          <w:szCs w:val="19"/>
          <w:u w:val="single"/>
        </w:rPr>
      </w:pPr>
      <w:r>
        <w:rPr>
          <w:rFonts w:asciiTheme="majorHAnsi" w:hAnsiTheme="majorHAnsi"/>
          <w:color w:val="FF0000"/>
          <w:sz w:val="19"/>
          <w:szCs w:val="19"/>
          <w:u w:val="single"/>
        </w:rPr>
        <w:br w:type="page"/>
      </w:r>
      <w:r w:rsidR="00D5030A" w:rsidRPr="00BE08E6">
        <w:rPr>
          <w:rFonts w:asciiTheme="majorHAnsi" w:hAnsiTheme="majorHAnsi"/>
          <w:color w:val="FF0000"/>
          <w:sz w:val="19"/>
          <w:szCs w:val="19"/>
          <w:u w:val="single"/>
        </w:rPr>
        <w:lastRenderedPageBreak/>
        <w:t>COMMISSION / FEES BREAKDOWN</w:t>
      </w:r>
    </w:p>
    <w:p w:rsidR="00D5030A" w:rsidRPr="00BE08E6" w:rsidRDefault="009E3587" w:rsidP="00D5030A">
      <w:pPr>
        <w:jc w:val="center"/>
        <w:rPr>
          <w:rFonts w:asciiTheme="majorHAnsi" w:hAnsiTheme="majorHAnsi"/>
          <w:color w:val="FF0000"/>
          <w:sz w:val="19"/>
          <w:szCs w:val="19"/>
          <w:u w:val="single"/>
        </w:rPr>
      </w:pPr>
      <w:r w:rsidRPr="00BE08E6">
        <w:rPr>
          <w:rFonts w:asciiTheme="majorHAnsi" w:hAnsiTheme="majorHAnsi"/>
          <w:color w:val="FF0000"/>
          <w:sz w:val="19"/>
          <w:szCs w:val="19"/>
          <w:u w:val="single"/>
        </w:rPr>
        <w:t>SELLER</w:t>
      </w:r>
      <w:r w:rsidR="00D5030A" w:rsidRPr="00BE08E6">
        <w:rPr>
          <w:rFonts w:asciiTheme="majorHAnsi" w:hAnsiTheme="majorHAnsi"/>
          <w:color w:val="FF0000"/>
          <w:sz w:val="19"/>
          <w:szCs w:val="19"/>
          <w:u w:val="single"/>
        </w:rPr>
        <w:t>’S SIDE</w:t>
      </w:r>
    </w:p>
    <w:p w:rsidR="00D5030A" w:rsidRPr="00BE08E6" w:rsidRDefault="00D5030A" w:rsidP="00D5030A">
      <w:pPr>
        <w:jc w:val="center"/>
        <w:rPr>
          <w:rFonts w:asciiTheme="majorHAnsi" w:hAnsiTheme="majorHAnsi"/>
          <w:sz w:val="19"/>
          <w:szCs w:val="19"/>
          <w:u w:val="single"/>
        </w:rPr>
      </w:pPr>
    </w:p>
    <w:p w:rsidR="009E3587" w:rsidRPr="00BE08E6" w:rsidRDefault="009E3587" w:rsidP="009E3587">
      <w:pPr>
        <w:jc w:val="center"/>
        <w:rPr>
          <w:rFonts w:asciiTheme="majorHAnsi" w:eastAsia="PMingLiU" w:hAnsiTheme="majorHAnsi" w:cs="Arial"/>
          <w:sz w:val="19"/>
          <w:szCs w:val="19"/>
          <w:lang w:eastAsia="zh-TW"/>
        </w:rPr>
      </w:pPr>
      <w:r w:rsidRPr="00BE08E6">
        <w:rPr>
          <w:rFonts w:asciiTheme="majorHAnsi" w:hAnsiTheme="majorHAnsi" w:cs="Arial"/>
          <w:sz w:val="19"/>
          <w:szCs w:val="19"/>
        </w:rPr>
        <w:t>TOTA</w:t>
      </w:r>
      <w:r w:rsidR="00057237">
        <w:rPr>
          <w:rFonts w:asciiTheme="majorHAnsi" w:hAnsiTheme="majorHAnsi" w:cs="Arial"/>
          <w:sz w:val="19"/>
          <w:szCs w:val="19"/>
        </w:rPr>
        <w:t>L COMMISSION. SELLER’</w:t>
      </w:r>
      <w:r w:rsidRPr="00BE08E6">
        <w:rPr>
          <w:rFonts w:asciiTheme="majorHAnsi" w:hAnsiTheme="majorHAnsi" w:cs="Arial"/>
          <w:sz w:val="19"/>
          <w:szCs w:val="19"/>
        </w:rPr>
        <w:t xml:space="preserve">S SIDE: </w:t>
      </w:r>
      <w:r w:rsidR="00BE08E6">
        <w:rPr>
          <w:rFonts w:asciiTheme="majorHAnsi" w:hAnsiTheme="majorHAnsi" w:cs="Arial"/>
          <w:color w:val="FF0000"/>
          <w:sz w:val="19"/>
          <w:szCs w:val="19"/>
        </w:rPr>
        <w:t>$</w:t>
      </w:r>
      <w:r w:rsidR="00EC5A7C">
        <w:rPr>
          <w:rFonts w:asciiTheme="majorHAnsi" w:hAnsiTheme="majorHAnsi" w:cs="Arial"/>
          <w:color w:val="FF0000"/>
          <w:sz w:val="19"/>
          <w:szCs w:val="19"/>
        </w:rPr>
        <w:t>5</w:t>
      </w:r>
      <w:r w:rsidR="00A9515C">
        <w:rPr>
          <w:rFonts w:asciiTheme="majorHAnsi" w:hAnsiTheme="majorHAnsi" w:cs="Arial"/>
          <w:color w:val="FF0000"/>
          <w:sz w:val="19"/>
          <w:szCs w:val="19"/>
        </w:rPr>
        <w:t>.0</w:t>
      </w:r>
      <w:r w:rsidRPr="00BE08E6">
        <w:rPr>
          <w:rFonts w:asciiTheme="majorHAnsi" w:hAnsiTheme="majorHAnsi" w:cs="Arial"/>
          <w:color w:val="FF0000"/>
          <w:sz w:val="19"/>
          <w:szCs w:val="19"/>
        </w:rPr>
        <w:t xml:space="preserve">0 </w:t>
      </w:r>
      <w:r w:rsidR="00BE08E6">
        <w:rPr>
          <w:rFonts w:asciiTheme="majorHAnsi" w:hAnsiTheme="majorHAnsi" w:cs="Arial"/>
          <w:color w:val="FF0000"/>
          <w:sz w:val="19"/>
          <w:szCs w:val="19"/>
        </w:rPr>
        <w:t>USD per</w:t>
      </w:r>
      <w:r w:rsidRPr="00BE08E6">
        <w:rPr>
          <w:rFonts w:asciiTheme="majorHAnsi" w:hAnsiTheme="majorHAnsi" w:cs="Arial"/>
          <w:color w:val="FF0000"/>
          <w:sz w:val="19"/>
          <w:szCs w:val="19"/>
        </w:rPr>
        <w:t xml:space="preserve"> </w:t>
      </w:r>
      <w:r w:rsidR="004C6ACE">
        <w:rPr>
          <w:rFonts w:asciiTheme="majorHAnsi" w:hAnsiTheme="majorHAnsi" w:cs="Arial"/>
          <w:color w:val="FF0000"/>
          <w:sz w:val="19"/>
          <w:szCs w:val="19"/>
        </w:rPr>
        <w:t>MT</w:t>
      </w:r>
      <w:r w:rsidR="00BE08E6" w:rsidRPr="00BE08E6">
        <w:rPr>
          <w:rFonts w:asciiTheme="majorHAnsi" w:hAnsiTheme="majorHAnsi" w:cs="Arial"/>
          <w:color w:val="FF0000"/>
          <w:sz w:val="19"/>
          <w:szCs w:val="19"/>
        </w:rPr>
        <w:t xml:space="preserve"> per Shipment </w:t>
      </w:r>
    </w:p>
    <w:p w:rsidR="009E3587" w:rsidRPr="00BE08E6" w:rsidRDefault="009E3587" w:rsidP="004078D0">
      <w:pPr>
        <w:jc w:val="center"/>
        <w:rPr>
          <w:rFonts w:asciiTheme="majorHAnsi" w:hAnsiTheme="majorHAnsi" w:cs="Arial"/>
          <w:sz w:val="19"/>
          <w:szCs w:val="19"/>
        </w:rPr>
      </w:pPr>
      <w:r w:rsidRPr="00BE08E6">
        <w:rPr>
          <w:rFonts w:asciiTheme="majorHAnsi" w:hAnsiTheme="majorHAnsi" w:cs="Arial"/>
          <w:sz w:val="19"/>
          <w:szCs w:val="19"/>
        </w:rPr>
        <w:t xml:space="preserve">TOTAL AMOUNT COMMISSION SELLER’S SIDE: </w:t>
      </w:r>
      <w:r w:rsidR="00BE08E6">
        <w:rPr>
          <w:rFonts w:asciiTheme="majorHAnsi" w:hAnsiTheme="majorHAnsi" w:cs="Arial"/>
          <w:color w:val="FF0000"/>
          <w:sz w:val="19"/>
          <w:szCs w:val="19"/>
        </w:rPr>
        <w:t>$</w:t>
      </w:r>
      <w:r w:rsidR="00EC5A7C">
        <w:rPr>
          <w:rFonts w:asciiTheme="majorHAnsi" w:hAnsiTheme="majorHAnsi" w:cs="Arial"/>
          <w:color w:val="FF0000"/>
          <w:sz w:val="19"/>
          <w:szCs w:val="19"/>
        </w:rPr>
        <w:t>5</w:t>
      </w:r>
      <w:r w:rsidR="00A9515C">
        <w:rPr>
          <w:rFonts w:asciiTheme="majorHAnsi" w:hAnsiTheme="majorHAnsi" w:cs="Arial"/>
          <w:color w:val="FF0000"/>
          <w:sz w:val="19"/>
          <w:szCs w:val="19"/>
        </w:rPr>
        <w:t>.0</w:t>
      </w:r>
      <w:r w:rsidR="00057237">
        <w:rPr>
          <w:rFonts w:asciiTheme="majorHAnsi" w:hAnsiTheme="majorHAnsi" w:cs="Arial"/>
          <w:color w:val="FF0000"/>
          <w:sz w:val="19"/>
          <w:szCs w:val="19"/>
        </w:rPr>
        <w:t>0</w:t>
      </w:r>
      <w:r w:rsidR="00BE08E6">
        <w:rPr>
          <w:rFonts w:asciiTheme="majorHAnsi" w:hAnsiTheme="majorHAnsi" w:cs="Arial"/>
          <w:color w:val="FF0000"/>
          <w:sz w:val="19"/>
          <w:szCs w:val="19"/>
        </w:rPr>
        <w:t xml:space="preserve"> USD</w:t>
      </w:r>
      <w:r w:rsidRPr="00BE08E6">
        <w:rPr>
          <w:rFonts w:asciiTheme="majorHAnsi" w:hAnsiTheme="majorHAnsi" w:cs="Arial"/>
          <w:color w:val="FF0000"/>
          <w:sz w:val="19"/>
          <w:szCs w:val="19"/>
        </w:rPr>
        <w:t xml:space="preserve"> x </w:t>
      </w:r>
      <w:r w:rsidR="004078D0">
        <w:rPr>
          <w:rFonts w:asciiTheme="majorHAnsi" w:hAnsiTheme="majorHAnsi" w:cs="Arial"/>
          <w:color w:val="FF0000"/>
          <w:sz w:val="19"/>
          <w:szCs w:val="19"/>
        </w:rPr>
        <w:t>XXXXX</w:t>
      </w:r>
      <w:r w:rsidR="00057237">
        <w:rPr>
          <w:rFonts w:asciiTheme="majorHAnsi" w:hAnsiTheme="majorHAnsi" w:cs="Arial"/>
          <w:color w:val="FF0000"/>
          <w:sz w:val="19"/>
          <w:szCs w:val="19"/>
        </w:rPr>
        <w:t xml:space="preserve"> </w:t>
      </w:r>
      <w:r w:rsidR="004C6ACE">
        <w:rPr>
          <w:rFonts w:asciiTheme="majorHAnsi" w:hAnsiTheme="majorHAnsi" w:cs="Arial"/>
          <w:color w:val="FF0000"/>
          <w:sz w:val="19"/>
          <w:szCs w:val="19"/>
        </w:rPr>
        <w:t>MT</w:t>
      </w:r>
      <w:r w:rsidR="00BE08E6">
        <w:rPr>
          <w:rFonts w:asciiTheme="majorHAnsi" w:hAnsiTheme="majorHAnsi" w:cs="Arial"/>
          <w:color w:val="FF0000"/>
          <w:sz w:val="19"/>
          <w:szCs w:val="19"/>
        </w:rPr>
        <w:t xml:space="preserve"> / </w:t>
      </w:r>
      <w:r w:rsidR="00A52C24">
        <w:rPr>
          <w:rFonts w:asciiTheme="majorHAnsi" w:hAnsiTheme="majorHAnsi" w:cs="Arial"/>
          <w:color w:val="FF0000"/>
          <w:sz w:val="19"/>
          <w:szCs w:val="19"/>
        </w:rPr>
        <w:t>Month</w:t>
      </w:r>
      <w:r w:rsidR="00BE08E6">
        <w:rPr>
          <w:rFonts w:asciiTheme="majorHAnsi" w:hAnsiTheme="majorHAnsi" w:cs="Arial"/>
          <w:color w:val="FF0000"/>
          <w:sz w:val="19"/>
          <w:szCs w:val="19"/>
        </w:rPr>
        <w:t>= $</w:t>
      </w:r>
      <w:r w:rsidR="004078D0">
        <w:rPr>
          <w:rFonts w:asciiTheme="majorHAnsi" w:hAnsiTheme="majorHAnsi" w:cs="Segoe UI"/>
          <w:color w:val="FF0000"/>
          <w:sz w:val="19"/>
          <w:szCs w:val="19"/>
        </w:rPr>
        <w:t>XXXXX</w:t>
      </w:r>
      <w:r w:rsidR="00BE08E6">
        <w:rPr>
          <w:rFonts w:asciiTheme="majorHAnsi" w:hAnsiTheme="majorHAnsi" w:cs="Segoe UI"/>
          <w:color w:val="FF0000"/>
          <w:sz w:val="19"/>
          <w:szCs w:val="19"/>
        </w:rPr>
        <w:t xml:space="preserve"> USD</w:t>
      </w:r>
      <w:r w:rsidR="00BE08E6" w:rsidRPr="00BE08E6">
        <w:rPr>
          <w:rFonts w:asciiTheme="majorHAnsi" w:hAnsiTheme="majorHAnsi" w:cs="Arial"/>
          <w:sz w:val="19"/>
          <w:szCs w:val="19"/>
        </w:rPr>
        <w:t xml:space="preserve"> </w:t>
      </w:r>
    </w:p>
    <w:p w:rsidR="00B0346C" w:rsidRDefault="00B0346C" w:rsidP="00EA2E1D">
      <w:pPr>
        <w:rPr>
          <w:rFonts w:asciiTheme="majorHAnsi" w:hAnsiTheme="majorHAnsi"/>
          <w:color w:val="FF0000"/>
          <w:sz w:val="19"/>
          <w:szCs w:val="19"/>
          <w:u w:val="single"/>
        </w:rPr>
      </w:pPr>
    </w:p>
    <w:tbl>
      <w:tblPr>
        <w:tblW w:w="0" w:type="auto"/>
        <w:jc w:val="center"/>
        <w:tblLayout w:type="fixed"/>
        <w:tblLook w:val="0000" w:firstRow="0" w:lastRow="0" w:firstColumn="0" w:lastColumn="0" w:noHBand="0" w:noVBand="0"/>
      </w:tblPr>
      <w:tblGrid>
        <w:gridCol w:w="3369"/>
        <w:gridCol w:w="6279"/>
      </w:tblGrid>
      <w:tr w:rsidR="004B00F5" w:rsidRPr="004B00F5" w:rsidTr="00DB3EA3">
        <w:trPr>
          <w:trHeight w:val="1447"/>
          <w:jc w:val="center"/>
        </w:trPr>
        <w:tc>
          <w:tcPr>
            <w:tcW w:w="9648" w:type="dxa"/>
            <w:gridSpan w:val="2"/>
            <w:tcBorders>
              <w:top w:val="single" w:sz="4" w:space="0" w:color="000000"/>
              <w:left w:val="single" w:sz="4" w:space="0" w:color="000000"/>
              <w:bottom w:val="single" w:sz="4" w:space="0" w:color="000000"/>
              <w:right w:val="single" w:sz="4" w:space="0" w:color="000000"/>
            </w:tcBorders>
            <w:shd w:val="clear" w:color="auto" w:fill="0070C0"/>
            <w:vAlign w:val="center"/>
          </w:tcPr>
          <w:p w:rsidR="004B00F5" w:rsidRPr="004B00F5" w:rsidRDefault="004B00F5" w:rsidP="004C6ACE">
            <w:pPr>
              <w:snapToGrid w:val="0"/>
              <w:spacing w:line="276" w:lineRule="auto"/>
              <w:jc w:val="both"/>
              <w:rPr>
                <w:rFonts w:asciiTheme="majorHAnsi" w:hAnsiTheme="majorHAnsi"/>
                <w:b/>
                <w:color w:val="FFFFFF"/>
                <w:sz w:val="18"/>
                <w:szCs w:val="18"/>
              </w:rPr>
            </w:pPr>
            <w:r w:rsidRPr="004B00F5">
              <w:rPr>
                <w:rFonts w:asciiTheme="majorHAnsi" w:hAnsiTheme="majorHAnsi"/>
                <w:b/>
                <w:color w:val="FFFF00"/>
                <w:sz w:val="18"/>
                <w:szCs w:val="18"/>
              </w:rPr>
              <w:t>BANK FEE COORDINATOR</w:t>
            </w:r>
            <w:r w:rsidRPr="004B00F5">
              <w:rPr>
                <w:rFonts w:asciiTheme="majorHAnsi" w:hAnsiTheme="majorHAnsi"/>
                <w:b/>
                <w:color w:val="FFFFFF"/>
                <w:sz w:val="18"/>
                <w:szCs w:val="18"/>
              </w:rPr>
              <w:t xml:space="preserve"> shall receive </w:t>
            </w:r>
            <w:r w:rsidR="00EC5A7C">
              <w:rPr>
                <w:rFonts w:asciiTheme="majorHAnsi" w:hAnsiTheme="majorHAnsi"/>
                <w:b/>
                <w:color w:val="FFFF00"/>
                <w:sz w:val="18"/>
                <w:szCs w:val="18"/>
              </w:rPr>
              <w:t>$xx</w:t>
            </w:r>
            <w:r w:rsidRPr="004B00F5">
              <w:rPr>
                <w:rFonts w:asciiTheme="majorHAnsi" w:hAnsiTheme="majorHAnsi"/>
                <w:b/>
                <w:color w:val="FFFF00"/>
                <w:sz w:val="18"/>
                <w:szCs w:val="18"/>
              </w:rPr>
              <w:t xml:space="preserve"> USD per </w:t>
            </w:r>
            <w:r w:rsidR="004C6ACE">
              <w:rPr>
                <w:rFonts w:asciiTheme="majorHAnsi" w:hAnsiTheme="majorHAnsi"/>
                <w:b/>
                <w:color w:val="FFFF00"/>
                <w:sz w:val="18"/>
                <w:szCs w:val="18"/>
              </w:rPr>
              <w:t>MT</w:t>
            </w:r>
            <w:r w:rsidRPr="004B00F5">
              <w:rPr>
                <w:rFonts w:asciiTheme="majorHAnsi" w:hAnsiTheme="majorHAnsi"/>
                <w:b/>
                <w:color w:val="FFFFFF"/>
                <w:sz w:val="18"/>
                <w:szCs w:val="18"/>
              </w:rPr>
              <w:t xml:space="preserve"> of the </w:t>
            </w:r>
            <w:r w:rsidRPr="004B00F5">
              <w:rPr>
                <w:rFonts w:asciiTheme="majorHAnsi" w:hAnsiTheme="majorHAnsi"/>
                <w:b/>
                <w:color w:val="FFFF00"/>
                <w:sz w:val="18"/>
                <w:szCs w:val="18"/>
              </w:rPr>
              <w:t>SELLER SIDE</w:t>
            </w:r>
            <w:r w:rsidRPr="004B00F5">
              <w:rPr>
                <w:rFonts w:asciiTheme="majorHAnsi" w:hAnsiTheme="majorHAnsi"/>
                <w:b/>
                <w:color w:val="FFFFFF"/>
                <w:sz w:val="18"/>
                <w:szCs w:val="18"/>
              </w:rPr>
              <w:t xml:space="preserve"> of the total contract with rolls &amp; extensions.</w:t>
            </w:r>
            <w:r w:rsidR="00866B3C">
              <w:rPr>
                <w:rFonts w:asciiTheme="majorHAnsi" w:hAnsiTheme="majorHAnsi"/>
                <w:b/>
                <w:color w:val="FFFFFF"/>
                <w:sz w:val="18"/>
                <w:szCs w:val="18"/>
              </w:rPr>
              <w:t xml:space="preserve"> to be paid by the Seller to the</w:t>
            </w:r>
            <w:r w:rsidRPr="004B00F5">
              <w:rPr>
                <w:rFonts w:asciiTheme="majorHAnsi" w:hAnsiTheme="majorHAnsi"/>
                <w:b/>
                <w:color w:val="FFFFFF"/>
                <w:sz w:val="18"/>
                <w:szCs w:val="18"/>
              </w:rPr>
              <w:t xml:space="preserve"> bank accounts designated. This amount is payable to the designated paymaster bank account, upon the closing of each and every tranche for the duration of the contract and including all </w:t>
            </w:r>
            <w:r w:rsidRPr="004B00F5">
              <w:rPr>
                <w:rFonts w:asciiTheme="majorHAnsi" w:hAnsiTheme="majorHAnsi"/>
                <w:b/>
                <w:color w:val="FFFFFF" w:themeColor="background1"/>
                <w:sz w:val="18"/>
                <w:szCs w:val="18"/>
              </w:rPr>
              <w:t>rolls and extensions</w:t>
            </w:r>
            <w:r w:rsidRPr="004B00F5">
              <w:rPr>
                <w:rFonts w:asciiTheme="majorHAnsi" w:hAnsiTheme="majorHAnsi"/>
                <w:b/>
                <w:color w:val="FFFFFF"/>
                <w:sz w:val="18"/>
                <w:szCs w:val="18"/>
              </w:rPr>
              <w:t xml:space="preserve">.  </w:t>
            </w:r>
          </w:p>
        </w:tc>
      </w:tr>
      <w:tr w:rsidR="004B00F5" w:rsidRPr="004B00F5" w:rsidTr="00DB3EA3">
        <w:trPr>
          <w:trHeight w:val="283"/>
          <w:jc w:val="center"/>
        </w:trPr>
        <w:tc>
          <w:tcPr>
            <w:tcW w:w="3369" w:type="dxa"/>
            <w:tcBorders>
              <w:top w:val="single" w:sz="4" w:space="0" w:color="000000"/>
              <w:left w:val="single" w:sz="4" w:space="0" w:color="000000"/>
              <w:bottom w:val="single" w:sz="4" w:space="0" w:color="000000"/>
            </w:tcBorders>
            <w:shd w:val="clear" w:color="auto" w:fill="auto"/>
            <w:vAlign w:val="center"/>
          </w:tcPr>
          <w:p w:rsidR="004B00F5" w:rsidRPr="004B00F5" w:rsidRDefault="004B00F5" w:rsidP="004B00F5">
            <w:pPr>
              <w:snapToGrid w:val="0"/>
              <w:spacing w:line="276" w:lineRule="auto"/>
              <w:rPr>
                <w:rFonts w:asciiTheme="majorHAnsi" w:hAnsiTheme="majorHAnsi"/>
                <w:sz w:val="18"/>
                <w:szCs w:val="18"/>
              </w:rPr>
            </w:pPr>
            <w:r w:rsidRPr="004B00F5">
              <w:rPr>
                <w:rFonts w:asciiTheme="majorHAnsi" w:hAnsiTheme="majorHAnsi"/>
                <w:sz w:val="18"/>
                <w:szCs w:val="18"/>
              </w:rPr>
              <w:t xml:space="preserve">NAME </w:t>
            </w:r>
          </w:p>
        </w:tc>
        <w:tc>
          <w:tcPr>
            <w:tcW w:w="6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0F5" w:rsidRPr="004B00F5" w:rsidRDefault="004B00F5" w:rsidP="004B00F5">
            <w:pPr>
              <w:snapToGrid w:val="0"/>
              <w:spacing w:line="276" w:lineRule="auto"/>
              <w:jc w:val="both"/>
              <w:rPr>
                <w:rFonts w:asciiTheme="majorHAnsi" w:hAnsiTheme="majorHAnsi"/>
                <w:sz w:val="18"/>
                <w:szCs w:val="18"/>
              </w:rPr>
            </w:pPr>
            <w:r w:rsidRPr="004B00F5">
              <w:rPr>
                <w:rFonts w:asciiTheme="majorHAnsi" w:hAnsiTheme="majorHAnsi"/>
                <w:sz w:val="18"/>
                <w:szCs w:val="18"/>
              </w:rPr>
              <w:t>INVISTA INVESTMENTS</w:t>
            </w:r>
          </w:p>
        </w:tc>
      </w:tr>
      <w:tr w:rsidR="004B00F5" w:rsidRPr="004B00F5" w:rsidTr="00DB3EA3">
        <w:trPr>
          <w:trHeight w:val="283"/>
          <w:jc w:val="center"/>
        </w:trPr>
        <w:tc>
          <w:tcPr>
            <w:tcW w:w="3369" w:type="dxa"/>
            <w:tcBorders>
              <w:top w:val="single" w:sz="4" w:space="0" w:color="000000"/>
              <w:left w:val="single" w:sz="4" w:space="0" w:color="000000"/>
              <w:bottom w:val="single" w:sz="4" w:space="0" w:color="000000"/>
            </w:tcBorders>
            <w:shd w:val="clear" w:color="auto" w:fill="auto"/>
            <w:vAlign w:val="center"/>
          </w:tcPr>
          <w:p w:rsidR="004B00F5" w:rsidRPr="004B00F5" w:rsidRDefault="004B00F5" w:rsidP="004B00F5">
            <w:pPr>
              <w:snapToGrid w:val="0"/>
              <w:spacing w:line="276" w:lineRule="auto"/>
              <w:rPr>
                <w:rFonts w:asciiTheme="majorHAnsi" w:hAnsiTheme="majorHAnsi"/>
                <w:sz w:val="18"/>
                <w:szCs w:val="18"/>
              </w:rPr>
            </w:pPr>
            <w:r w:rsidRPr="004B00F5">
              <w:rPr>
                <w:rFonts w:asciiTheme="majorHAnsi" w:hAnsiTheme="majorHAnsi"/>
                <w:sz w:val="18"/>
                <w:szCs w:val="18"/>
              </w:rPr>
              <w:t>ADDRESS</w:t>
            </w:r>
          </w:p>
        </w:tc>
        <w:tc>
          <w:tcPr>
            <w:tcW w:w="6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0F5" w:rsidRPr="004B00F5" w:rsidRDefault="004B00F5" w:rsidP="004B00F5">
            <w:pPr>
              <w:snapToGrid w:val="0"/>
              <w:spacing w:line="276" w:lineRule="auto"/>
              <w:jc w:val="both"/>
              <w:rPr>
                <w:rFonts w:asciiTheme="majorHAnsi" w:eastAsia="SimSun" w:hAnsiTheme="majorHAnsi"/>
                <w:sz w:val="18"/>
                <w:szCs w:val="18"/>
              </w:rPr>
            </w:pPr>
          </w:p>
        </w:tc>
      </w:tr>
      <w:tr w:rsidR="004B00F5" w:rsidRPr="004B00F5" w:rsidTr="00DB3EA3">
        <w:trPr>
          <w:trHeight w:val="283"/>
          <w:jc w:val="center"/>
        </w:trPr>
        <w:tc>
          <w:tcPr>
            <w:tcW w:w="3369" w:type="dxa"/>
            <w:tcBorders>
              <w:top w:val="single" w:sz="4" w:space="0" w:color="000000"/>
              <w:left w:val="single" w:sz="4" w:space="0" w:color="000000"/>
              <w:bottom w:val="single" w:sz="4" w:space="0" w:color="000000"/>
            </w:tcBorders>
            <w:shd w:val="clear" w:color="auto" w:fill="auto"/>
            <w:vAlign w:val="center"/>
          </w:tcPr>
          <w:p w:rsidR="004B00F5" w:rsidRPr="004B00F5" w:rsidRDefault="004B00F5" w:rsidP="004B00F5">
            <w:pPr>
              <w:snapToGrid w:val="0"/>
              <w:spacing w:line="276" w:lineRule="auto"/>
              <w:rPr>
                <w:rFonts w:asciiTheme="majorHAnsi" w:hAnsiTheme="majorHAnsi"/>
                <w:sz w:val="18"/>
                <w:szCs w:val="18"/>
              </w:rPr>
            </w:pPr>
            <w:r w:rsidRPr="004B00F5">
              <w:rPr>
                <w:rFonts w:asciiTheme="majorHAnsi" w:hAnsiTheme="majorHAnsi"/>
                <w:sz w:val="18"/>
                <w:szCs w:val="18"/>
              </w:rPr>
              <w:t>NATIONALITY</w:t>
            </w:r>
          </w:p>
        </w:tc>
        <w:tc>
          <w:tcPr>
            <w:tcW w:w="6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0F5" w:rsidRPr="004B00F5" w:rsidRDefault="004B00F5" w:rsidP="004B00F5">
            <w:pPr>
              <w:snapToGrid w:val="0"/>
              <w:spacing w:line="276" w:lineRule="auto"/>
              <w:jc w:val="both"/>
              <w:rPr>
                <w:rFonts w:asciiTheme="majorHAnsi" w:eastAsia="SimSun" w:hAnsiTheme="majorHAnsi"/>
                <w:bCs/>
                <w:sz w:val="18"/>
                <w:szCs w:val="18"/>
              </w:rPr>
            </w:pPr>
          </w:p>
        </w:tc>
      </w:tr>
      <w:tr w:rsidR="004B00F5" w:rsidRPr="004B00F5" w:rsidTr="00DB3EA3">
        <w:trPr>
          <w:trHeight w:val="283"/>
          <w:jc w:val="center"/>
        </w:trPr>
        <w:tc>
          <w:tcPr>
            <w:tcW w:w="3369" w:type="dxa"/>
            <w:tcBorders>
              <w:top w:val="single" w:sz="4" w:space="0" w:color="000000"/>
              <w:left w:val="single" w:sz="4" w:space="0" w:color="000000"/>
              <w:bottom w:val="single" w:sz="4" w:space="0" w:color="000000"/>
            </w:tcBorders>
            <w:shd w:val="clear" w:color="auto" w:fill="auto"/>
            <w:vAlign w:val="center"/>
          </w:tcPr>
          <w:p w:rsidR="004B00F5" w:rsidRPr="004B00F5" w:rsidRDefault="004B00F5" w:rsidP="004B00F5">
            <w:pPr>
              <w:snapToGrid w:val="0"/>
              <w:spacing w:line="276" w:lineRule="auto"/>
              <w:rPr>
                <w:rFonts w:asciiTheme="majorHAnsi" w:hAnsiTheme="majorHAnsi"/>
                <w:sz w:val="18"/>
                <w:szCs w:val="18"/>
              </w:rPr>
            </w:pPr>
            <w:r w:rsidRPr="004B00F5">
              <w:rPr>
                <w:rFonts w:asciiTheme="majorHAnsi" w:hAnsiTheme="majorHAnsi"/>
                <w:sz w:val="18"/>
                <w:szCs w:val="18"/>
              </w:rPr>
              <w:t>TEL / MOBILE</w:t>
            </w:r>
          </w:p>
        </w:tc>
        <w:tc>
          <w:tcPr>
            <w:tcW w:w="6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0F5" w:rsidRPr="004B00F5" w:rsidRDefault="004B00F5" w:rsidP="004B00F5">
            <w:pPr>
              <w:snapToGrid w:val="0"/>
              <w:ind w:left="-31"/>
              <w:rPr>
                <w:rFonts w:asciiTheme="majorHAnsi" w:eastAsia="SimSun" w:hAnsiTheme="majorHAnsi" w:cs="Segoe UI"/>
                <w:color w:val="000000"/>
                <w:sz w:val="18"/>
                <w:szCs w:val="18"/>
                <w:lang w:val="fr-FR"/>
              </w:rPr>
            </w:pPr>
          </w:p>
        </w:tc>
      </w:tr>
      <w:tr w:rsidR="004B00F5" w:rsidRPr="004B00F5" w:rsidTr="00DB3EA3">
        <w:trPr>
          <w:trHeight w:val="283"/>
          <w:jc w:val="center"/>
        </w:trPr>
        <w:tc>
          <w:tcPr>
            <w:tcW w:w="3369" w:type="dxa"/>
            <w:tcBorders>
              <w:top w:val="single" w:sz="4" w:space="0" w:color="000000"/>
              <w:left w:val="single" w:sz="4" w:space="0" w:color="000000"/>
              <w:bottom w:val="single" w:sz="4" w:space="0" w:color="000000"/>
            </w:tcBorders>
            <w:shd w:val="clear" w:color="auto" w:fill="auto"/>
            <w:vAlign w:val="center"/>
          </w:tcPr>
          <w:p w:rsidR="004B00F5" w:rsidRPr="004B00F5" w:rsidRDefault="004B00F5" w:rsidP="004B00F5">
            <w:pPr>
              <w:snapToGrid w:val="0"/>
              <w:spacing w:line="276" w:lineRule="auto"/>
              <w:rPr>
                <w:rFonts w:asciiTheme="majorHAnsi" w:hAnsiTheme="majorHAnsi"/>
                <w:sz w:val="18"/>
                <w:szCs w:val="18"/>
              </w:rPr>
            </w:pPr>
            <w:r w:rsidRPr="004B00F5">
              <w:rPr>
                <w:rFonts w:asciiTheme="majorHAnsi" w:hAnsiTheme="majorHAnsi"/>
                <w:sz w:val="18"/>
                <w:szCs w:val="18"/>
              </w:rPr>
              <w:t>FAX</w:t>
            </w:r>
          </w:p>
        </w:tc>
        <w:tc>
          <w:tcPr>
            <w:tcW w:w="6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0F5" w:rsidRPr="004B00F5" w:rsidRDefault="004B00F5" w:rsidP="004B00F5">
            <w:pPr>
              <w:snapToGrid w:val="0"/>
              <w:ind w:left="-31"/>
              <w:rPr>
                <w:rFonts w:asciiTheme="majorHAnsi" w:hAnsiTheme="majorHAnsi"/>
                <w:sz w:val="18"/>
                <w:szCs w:val="18"/>
              </w:rPr>
            </w:pPr>
          </w:p>
        </w:tc>
      </w:tr>
      <w:tr w:rsidR="004B00F5" w:rsidRPr="004B00F5" w:rsidTr="00DB3EA3">
        <w:trPr>
          <w:trHeight w:val="283"/>
          <w:jc w:val="center"/>
        </w:trPr>
        <w:tc>
          <w:tcPr>
            <w:tcW w:w="3369" w:type="dxa"/>
            <w:tcBorders>
              <w:top w:val="single" w:sz="4" w:space="0" w:color="000000"/>
              <w:left w:val="single" w:sz="4" w:space="0" w:color="000000"/>
              <w:bottom w:val="single" w:sz="4" w:space="0" w:color="000000"/>
            </w:tcBorders>
            <w:shd w:val="clear" w:color="auto" w:fill="auto"/>
            <w:vAlign w:val="center"/>
          </w:tcPr>
          <w:p w:rsidR="004B00F5" w:rsidRPr="004B00F5" w:rsidRDefault="004B00F5" w:rsidP="004B00F5">
            <w:pPr>
              <w:snapToGrid w:val="0"/>
              <w:spacing w:line="276" w:lineRule="auto"/>
              <w:rPr>
                <w:rFonts w:asciiTheme="majorHAnsi" w:hAnsiTheme="majorHAnsi"/>
                <w:sz w:val="18"/>
                <w:szCs w:val="18"/>
              </w:rPr>
            </w:pPr>
            <w:r w:rsidRPr="004B00F5">
              <w:rPr>
                <w:rFonts w:asciiTheme="majorHAnsi" w:hAnsiTheme="majorHAnsi"/>
                <w:sz w:val="18"/>
                <w:szCs w:val="18"/>
              </w:rPr>
              <w:t>EMAIL ADDRESS</w:t>
            </w:r>
          </w:p>
        </w:tc>
        <w:tc>
          <w:tcPr>
            <w:tcW w:w="6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0F5" w:rsidRPr="004B00F5" w:rsidRDefault="004B00F5" w:rsidP="004B00F5">
            <w:pPr>
              <w:snapToGrid w:val="0"/>
              <w:ind w:left="-31"/>
              <w:rPr>
                <w:rFonts w:asciiTheme="majorHAnsi" w:hAnsiTheme="majorHAnsi"/>
                <w:sz w:val="18"/>
                <w:szCs w:val="18"/>
              </w:rPr>
            </w:pPr>
          </w:p>
        </w:tc>
      </w:tr>
      <w:tr w:rsidR="009D0EE9" w:rsidRPr="004B00F5" w:rsidTr="00DB3EA3">
        <w:trPr>
          <w:trHeight w:val="283"/>
          <w:jc w:val="center"/>
        </w:trPr>
        <w:tc>
          <w:tcPr>
            <w:tcW w:w="3369" w:type="dxa"/>
            <w:tcBorders>
              <w:top w:val="single" w:sz="4" w:space="0" w:color="000000"/>
              <w:left w:val="single" w:sz="4" w:space="0" w:color="000000"/>
              <w:bottom w:val="single" w:sz="4" w:space="0" w:color="000000"/>
            </w:tcBorders>
            <w:shd w:val="clear" w:color="auto" w:fill="auto"/>
            <w:vAlign w:val="center"/>
          </w:tcPr>
          <w:p w:rsidR="009D0EE9" w:rsidRPr="004B00F5" w:rsidRDefault="009D0EE9" w:rsidP="004B00F5">
            <w:pPr>
              <w:snapToGrid w:val="0"/>
              <w:spacing w:line="276" w:lineRule="auto"/>
              <w:rPr>
                <w:rFonts w:asciiTheme="majorHAnsi" w:hAnsiTheme="majorHAnsi"/>
                <w:sz w:val="18"/>
                <w:szCs w:val="18"/>
              </w:rPr>
            </w:pPr>
            <w:r w:rsidRPr="004B00F5">
              <w:rPr>
                <w:rFonts w:asciiTheme="majorHAnsi" w:hAnsiTheme="majorHAnsi"/>
                <w:sz w:val="18"/>
                <w:szCs w:val="18"/>
              </w:rPr>
              <w:t>BANK NAME</w:t>
            </w:r>
          </w:p>
        </w:tc>
        <w:tc>
          <w:tcPr>
            <w:tcW w:w="6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0EE9" w:rsidRPr="004B00F5" w:rsidRDefault="009D0EE9" w:rsidP="004B00F5">
            <w:pPr>
              <w:snapToGrid w:val="0"/>
              <w:ind w:left="-31"/>
              <w:rPr>
                <w:rFonts w:asciiTheme="majorHAnsi" w:hAnsiTheme="majorHAnsi"/>
                <w:sz w:val="18"/>
                <w:szCs w:val="18"/>
              </w:rPr>
            </w:pPr>
          </w:p>
        </w:tc>
      </w:tr>
      <w:tr w:rsidR="009D0EE9" w:rsidRPr="004B00F5" w:rsidTr="00DB3EA3">
        <w:trPr>
          <w:trHeight w:val="283"/>
          <w:jc w:val="center"/>
        </w:trPr>
        <w:tc>
          <w:tcPr>
            <w:tcW w:w="3369" w:type="dxa"/>
            <w:tcBorders>
              <w:top w:val="single" w:sz="4" w:space="0" w:color="000000"/>
              <w:left w:val="single" w:sz="4" w:space="0" w:color="000000"/>
              <w:bottom w:val="single" w:sz="4" w:space="0" w:color="000000"/>
            </w:tcBorders>
            <w:shd w:val="clear" w:color="auto" w:fill="auto"/>
            <w:vAlign w:val="center"/>
          </w:tcPr>
          <w:p w:rsidR="009D0EE9" w:rsidRPr="004B00F5" w:rsidRDefault="009D0EE9" w:rsidP="004B00F5">
            <w:pPr>
              <w:snapToGrid w:val="0"/>
              <w:spacing w:line="276" w:lineRule="auto"/>
              <w:rPr>
                <w:rFonts w:asciiTheme="majorHAnsi" w:hAnsiTheme="majorHAnsi"/>
                <w:sz w:val="18"/>
                <w:szCs w:val="18"/>
              </w:rPr>
            </w:pPr>
            <w:r w:rsidRPr="004B00F5">
              <w:rPr>
                <w:rFonts w:asciiTheme="majorHAnsi" w:hAnsiTheme="majorHAnsi"/>
                <w:sz w:val="18"/>
                <w:szCs w:val="18"/>
              </w:rPr>
              <w:t>BANK ADDRESS</w:t>
            </w:r>
          </w:p>
        </w:tc>
        <w:tc>
          <w:tcPr>
            <w:tcW w:w="6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0EE9" w:rsidRPr="00717965" w:rsidRDefault="009D0EE9" w:rsidP="004B00F5">
            <w:pPr>
              <w:snapToGrid w:val="0"/>
              <w:ind w:left="-31"/>
              <w:rPr>
                <w:rFonts w:asciiTheme="majorHAnsi" w:eastAsia="Cambria" w:hAnsiTheme="majorHAnsi" w:cs="Cambria"/>
                <w:iCs/>
                <w:kern w:val="1"/>
                <w:sz w:val="18"/>
                <w:szCs w:val="18"/>
              </w:rPr>
            </w:pPr>
          </w:p>
        </w:tc>
      </w:tr>
      <w:tr w:rsidR="009D0EE9" w:rsidRPr="004B00F5" w:rsidTr="00DB3EA3">
        <w:trPr>
          <w:trHeight w:val="283"/>
          <w:jc w:val="center"/>
        </w:trPr>
        <w:tc>
          <w:tcPr>
            <w:tcW w:w="3369" w:type="dxa"/>
            <w:tcBorders>
              <w:top w:val="single" w:sz="4" w:space="0" w:color="000000"/>
              <w:left w:val="single" w:sz="4" w:space="0" w:color="000000"/>
              <w:bottom w:val="single" w:sz="4" w:space="0" w:color="000000"/>
            </w:tcBorders>
            <w:shd w:val="clear" w:color="auto" w:fill="auto"/>
            <w:vAlign w:val="center"/>
          </w:tcPr>
          <w:p w:rsidR="009D0EE9" w:rsidRPr="004B00F5" w:rsidRDefault="009D0EE9" w:rsidP="004B00F5">
            <w:pPr>
              <w:snapToGrid w:val="0"/>
              <w:spacing w:line="276" w:lineRule="auto"/>
              <w:rPr>
                <w:rFonts w:asciiTheme="majorHAnsi" w:hAnsiTheme="majorHAnsi"/>
                <w:sz w:val="18"/>
                <w:szCs w:val="18"/>
              </w:rPr>
            </w:pPr>
            <w:r w:rsidRPr="004B00F5">
              <w:rPr>
                <w:rFonts w:asciiTheme="majorHAnsi" w:hAnsiTheme="majorHAnsi"/>
                <w:sz w:val="18"/>
                <w:szCs w:val="18"/>
              </w:rPr>
              <w:t>ACCOUNT NAME</w:t>
            </w:r>
          </w:p>
        </w:tc>
        <w:tc>
          <w:tcPr>
            <w:tcW w:w="6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0EE9" w:rsidRPr="004B00F5" w:rsidRDefault="009D0EE9" w:rsidP="004B00F5">
            <w:pPr>
              <w:snapToGrid w:val="0"/>
              <w:ind w:left="-31"/>
              <w:rPr>
                <w:rFonts w:asciiTheme="majorHAnsi" w:hAnsiTheme="majorHAnsi"/>
                <w:sz w:val="18"/>
                <w:szCs w:val="18"/>
              </w:rPr>
            </w:pPr>
          </w:p>
        </w:tc>
      </w:tr>
      <w:tr w:rsidR="009D0EE9" w:rsidRPr="004B00F5" w:rsidTr="00DB3EA3">
        <w:trPr>
          <w:trHeight w:val="283"/>
          <w:jc w:val="center"/>
        </w:trPr>
        <w:tc>
          <w:tcPr>
            <w:tcW w:w="3369" w:type="dxa"/>
            <w:tcBorders>
              <w:top w:val="single" w:sz="4" w:space="0" w:color="000000"/>
              <w:left w:val="single" w:sz="4" w:space="0" w:color="000000"/>
              <w:bottom w:val="single" w:sz="4" w:space="0" w:color="000000"/>
            </w:tcBorders>
            <w:shd w:val="clear" w:color="auto" w:fill="auto"/>
            <w:vAlign w:val="center"/>
          </w:tcPr>
          <w:p w:rsidR="009D0EE9" w:rsidRPr="004B00F5" w:rsidRDefault="009D0EE9" w:rsidP="004B00F5">
            <w:pPr>
              <w:snapToGrid w:val="0"/>
              <w:spacing w:line="276" w:lineRule="auto"/>
              <w:rPr>
                <w:rFonts w:asciiTheme="majorHAnsi" w:hAnsiTheme="majorHAnsi"/>
                <w:sz w:val="18"/>
                <w:szCs w:val="18"/>
              </w:rPr>
            </w:pPr>
            <w:r w:rsidRPr="004B00F5">
              <w:rPr>
                <w:rFonts w:asciiTheme="majorHAnsi" w:hAnsiTheme="majorHAnsi"/>
                <w:sz w:val="18"/>
                <w:szCs w:val="18"/>
              </w:rPr>
              <w:t>ACCOUNT NUMBER</w:t>
            </w:r>
          </w:p>
        </w:tc>
        <w:tc>
          <w:tcPr>
            <w:tcW w:w="6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0EE9" w:rsidRPr="004B00F5" w:rsidRDefault="009D0EE9" w:rsidP="004B00F5">
            <w:pPr>
              <w:snapToGrid w:val="0"/>
              <w:ind w:left="-31"/>
              <w:rPr>
                <w:rFonts w:asciiTheme="majorHAnsi" w:hAnsiTheme="majorHAnsi"/>
                <w:sz w:val="18"/>
                <w:szCs w:val="18"/>
              </w:rPr>
            </w:pPr>
          </w:p>
        </w:tc>
      </w:tr>
      <w:tr w:rsidR="009D0EE9" w:rsidRPr="004B00F5" w:rsidTr="00DB3EA3">
        <w:trPr>
          <w:trHeight w:val="283"/>
          <w:jc w:val="center"/>
        </w:trPr>
        <w:tc>
          <w:tcPr>
            <w:tcW w:w="3369" w:type="dxa"/>
            <w:tcBorders>
              <w:top w:val="single" w:sz="4" w:space="0" w:color="000000"/>
              <w:left w:val="single" w:sz="4" w:space="0" w:color="000000"/>
              <w:bottom w:val="single" w:sz="4" w:space="0" w:color="000000"/>
            </w:tcBorders>
            <w:shd w:val="clear" w:color="auto" w:fill="auto"/>
            <w:vAlign w:val="center"/>
          </w:tcPr>
          <w:p w:rsidR="009D0EE9" w:rsidRPr="004B00F5" w:rsidRDefault="009D0EE9" w:rsidP="004B00F5">
            <w:pPr>
              <w:snapToGrid w:val="0"/>
              <w:spacing w:line="276" w:lineRule="auto"/>
              <w:rPr>
                <w:rFonts w:asciiTheme="majorHAnsi" w:hAnsiTheme="majorHAnsi"/>
                <w:sz w:val="18"/>
                <w:szCs w:val="18"/>
              </w:rPr>
            </w:pPr>
            <w:r w:rsidRPr="004B00F5">
              <w:rPr>
                <w:rFonts w:asciiTheme="majorHAnsi" w:hAnsiTheme="majorHAnsi"/>
                <w:sz w:val="18"/>
                <w:szCs w:val="18"/>
              </w:rPr>
              <w:t>SWIFT CODE</w:t>
            </w:r>
          </w:p>
        </w:tc>
        <w:tc>
          <w:tcPr>
            <w:tcW w:w="6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0EE9" w:rsidRPr="004B00F5" w:rsidRDefault="009D0EE9" w:rsidP="004B00F5">
            <w:pPr>
              <w:snapToGrid w:val="0"/>
              <w:ind w:left="-31"/>
              <w:rPr>
                <w:rFonts w:asciiTheme="majorHAnsi" w:hAnsiTheme="majorHAnsi"/>
                <w:sz w:val="18"/>
                <w:szCs w:val="18"/>
              </w:rPr>
            </w:pPr>
          </w:p>
        </w:tc>
      </w:tr>
      <w:tr w:rsidR="009D0EE9" w:rsidRPr="004B00F5" w:rsidTr="00DB3EA3">
        <w:trPr>
          <w:trHeight w:val="283"/>
          <w:jc w:val="center"/>
        </w:trPr>
        <w:tc>
          <w:tcPr>
            <w:tcW w:w="3369" w:type="dxa"/>
            <w:tcBorders>
              <w:top w:val="single" w:sz="4" w:space="0" w:color="000000"/>
              <w:left w:val="single" w:sz="4" w:space="0" w:color="000000"/>
              <w:bottom w:val="single" w:sz="4" w:space="0" w:color="000000"/>
            </w:tcBorders>
            <w:shd w:val="clear" w:color="auto" w:fill="auto"/>
            <w:vAlign w:val="center"/>
          </w:tcPr>
          <w:p w:rsidR="009D0EE9" w:rsidRPr="004B00F5" w:rsidRDefault="009D0EE9" w:rsidP="004B00F5">
            <w:pPr>
              <w:snapToGrid w:val="0"/>
              <w:spacing w:line="276" w:lineRule="auto"/>
              <w:rPr>
                <w:rFonts w:asciiTheme="majorHAnsi" w:hAnsiTheme="majorHAnsi"/>
                <w:sz w:val="18"/>
                <w:szCs w:val="18"/>
              </w:rPr>
            </w:pPr>
            <w:r w:rsidRPr="004B00F5">
              <w:rPr>
                <w:rFonts w:asciiTheme="majorHAnsi" w:hAnsiTheme="majorHAnsi"/>
                <w:sz w:val="18"/>
                <w:szCs w:val="18"/>
              </w:rPr>
              <w:t>BANK OFFICER</w:t>
            </w:r>
          </w:p>
        </w:tc>
        <w:tc>
          <w:tcPr>
            <w:tcW w:w="6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0EE9" w:rsidRPr="004B00F5" w:rsidRDefault="009D0EE9" w:rsidP="004B00F5">
            <w:pPr>
              <w:snapToGrid w:val="0"/>
              <w:ind w:left="-31"/>
              <w:rPr>
                <w:rFonts w:asciiTheme="majorHAnsi" w:hAnsiTheme="majorHAnsi"/>
                <w:sz w:val="18"/>
                <w:szCs w:val="18"/>
              </w:rPr>
            </w:pPr>
          </w:p>
        </w:tc>
      </w:tr>
      <w:tr w:rsidR="009D0EE9" w:rsidRPr="004B00F5" w:rsidTr="00DB3EA3">
        <w:trPr>
          <w:trHeight w:val="298"/>
          <w:jc w:val="center"/>
        </w:trPr>
        <w:tc>
          <w:tcPr>
            <w:tcW w:w="3369" w:type="dxa"/>
            <w:tcBorders>
              <w:top w:val="single" w:sz="4" w:space="0" w:color="000000"/>
              <w:left w:val="single" w:sz="4" w:space="0" w:color="000000"/>
              <w:bottom w:val="single" w:sz="4" w:space="0" w:color="000000"/>
            </w:tcBorders>
            <w:shd w:val="clear" w:color="auto" w:fill="auto"/>
            <w:vAlign w:val="center"/>
          </w:tcPr>
          <w:p w:rsidR="009D0EE9" w:rsidRPr="004B00F5" w:rsidRDefault="009D0EE9" w:rsidP="004B00F5">
            <w:pPr>
              <w:snapToGrid w:val="0"/>
              <w:spacing w:line="276" w:lineRule="auto"/>
              <w:rPr>
                <w:rFonts w:asciiTheme="majorHAnsi" w:hAnsiTheme="majorHAnsi"/>
                <w:sz w:val="18"/>
                <w:szCs w:val="18"/>
              </w:rPr>
            </w:pPr>
            <w:r w:rsidRPr="004B00F5">
              <w:rPr>
                <w:rFonts w:asciiTheme="majorHAnsi" w:hAnsiTheme="majorHAnsi"/>
                <w:sz w:val="18"/>
                <w:szCs w:val="18"/>
              </w:rPr>
              <w:t>BANK TEL</w:t>
            </w:r>
          </w:p>
        </w:tc>
        <w:tc>
          <w:tcPr>
            <w:tcW w:w="6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0EE9" w:rsidRPr="004B00F5" w:rsidRDefault="009D0EE9" w:rsidP="004B00F5">
            <w:pPr>
              <w:snapToGrid w:val="0"/>
              <w:ind w:left="-31"/>
              <w:rPr>
                <w:rFonts w:asciiTheme="majorHAnsi" w:hAnsiTheme="majorHAnsi"/>
                <w:sz w:val="18"/>
                <w:szCs w:val="18"/>
              </w:rPr>
            </w:pPr>
          </w:p>
        </w:tc>
      </w:tr>
      <w:tr w:rsidR="004B00F5" w:rsidRPr="004B00F5" w:rsidTr="00DB3EA3">
        <w:trPr>
          <w:trHeight w:val="283"/>
          <w:jc w:val="center"/>
        </w:trPr>
        <w:tc>
          <w:tcPr>
            <w:tcW w:w="3369" w:type="dxa"/>
            <w:tcBorders>
              <w:left w:val="single" w:sz="4" w:space="0" w:color="000000"/>
              <w:bottom w:val="single" w:sz="4" w:space="0" w:color="000000"/>
            </w:tcBorders>
            <w:shd w:val="clear" w:color="auto" w:fill="auto"/>
            <w:vAlign w:val="center"/>
          </w:tcPr>
          <w:p w:rsidR="004B00F5" w:rsidRPr="004B00F5" w:rsidRDefault="004B00F5" w:rsidP="004B00F5">
            <w:pPr>
              <w:snapToGrid w:val="0"/>
              <w:spacing w:line="276" w:lineRule="auto"/>
              <w:rPr>
                <w:rFonts w:asciiTheme="majorHAnsi" w:hAnsiTheme="majorHAnsi"/>
                <w:sz w:val="18"/>
                <w:szCs w:val="18"/>
              </w:rPr>
            </w:pPr>
            <w:r w:rsidRPr="004B00F5">
              <w:rPr>
                <w:rFonts w:asciiTheme="majorHAnsi" w:hAnsiTheme="majorHAnsi"/>
                <w:sz w:val="18"/>
                <w:szCs w:val="18"/>
              </w:rPr>
              <w:t>PAYMASTER FOR</w:t>
            </w:r>
          </w:p>
        </w:tc>
        <w:tc>
          <w:tcPr>
            <w:tcW w:w="6279" w:type="dxa"/>
            <w:tcBorders>
              <w:left w:val="single" w:sz="4" w:space="0" w:color="000000"/>
              <w:bottom w:val="single" w:sz="4" w:space="0" w:color="000000"/>
              <w:right w:val="single" w:sz="4" w:space="0" w:color="000000"/>
            </w:tcBorders>
            <w:shd w:val="clear" w:color="auto" w:fill="auto"/>
            <w:vAlign w:val="center"/>
          </w:tcPr>
          <w:p w:rsidR="004B00F5" w:rsidRPr="004B00F5" w:rsidRDefault="004B00F5" w:rsidP="004B00F5">
            <w:pPr>
              <w:snapToGrid w:val="0"/>
              <w:spacing w:line="276" w:lineRule="auto"/>
              <w:jc w:val="both"/>
              <w:rPr>
                <w:rFonts w:asciiTheme="majorHAnsi" w:hAnsiTheme="majorHAnsi"/>
                <w:bCs/>
                <w:sz w:val="18"/>
                <w:szCs w:val="18"/>
              </w:rPr>
            </w:pPr>
          </w:p>
        </w:tc>
      </w:tr>
      <w:tr w:rsidR="004B00F5" w:rsidRPr="004B00F5" w:rsidTr="00DB3EA3">
        <w:trPr>
          <w:trHeight w:val="1238"/>
          <w:jc w:val="center"/>
        </w:trPr>
        <w:tc>
          <w:tcPr>
            <w:tcW w:w="3369" w:type="dxa"/>
            <w:tcBorders>
              <w:top w:val="single" w:sz="4" w:space="0" w:color="000000"/>
              <w:left w:val="single" w:sz="4" w:space="0" w:color="000000"/>
              <w:bottom w:val="single" w:sz="4" w:space="0" w:color="000000"/>
            </w:tcBorders>
            <w:shd w:val="clear" w:color="auto" w:fill="auto"/>
            <w:vAlign w:val="center"/>
          </w:tcPr>
          <w:p w:rsidR="004B00F5" w:rsidRPr="004B00F5" w:rsidRDefault="004B00F5" w:rsidP="004B00F5">
            <w:pPr>
              <w:snapToGrid w:val="0"/>
              <w:spacing w:line="276" w:lineRule="auto"/>
              <w:rPr>
                <w:rFonts w:asciiTheme="majorHAnsi" w:hAnsiTheme="majorHAnsi"/>
                <w:sz w:val="18"/>
                <w:szCs w:val="18"/>
              </w:rPr>
            </w:pPr>
            <w:r w:rsidRPr="004B00F5">
              <w:rPr>
                <w:rFonts w:asciiTheme="majorHAnsi" w:hAnsiTheme="majorHAnsi"/>
                <w:sz w:val="18"/>
                <w:szCs w:val="18"/>
              </w:rPr>
              <w:t>SPECIAL INSTRUCTIONS</w:t>
            </w:r>
          </w:p>
        </w:tc>
        <w:tc>
          <w:tcPr>
            <w:tcW w:w="6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0F5" w:rsidRPr="00A9515C" w:rsidRDefault="004B00F5" w:rsidP="00EC5A7C">
            <w:pPr>
              <w:snapToGrid w:val="0"/>
              <w:spacing w:before="20" w:line="276" w:lineRule="auto"/>
              <w:jc w:val="both"/>
              <w:rPr>
                <w:rFonts w:asciiTheme="majorHAnsi" w:eastAsia="SimSun" w:hAnsiTheme="majorHAnsi" w:cs="Segoe UI"/>
                <w:color w:val="000000"/>
                <w:sz w:val="16"/>
                <w:szCs w:val="16"/>
              </w:rPr>
            </w:pPr>
            <w:r w:rsidRPr="00A9515C">
              <w:rPr>
                <w:rFonts w:asciiTheme="majorHAnsi" w:eastAsia="SimSun" w:hAnsiTheme="majorHAnsi" w:cs="Segoe UI"/>
                <w:color w:val="000000"/>
                <w:sz w:val="16"/>
                <w:szCs w:val="16"/>
              </w:rPr>
              <w:t xml:space="preserve">All Wire transfers shall incorporate below Text Message and a copy of Bank Wire Transfer slip shall be emailed </w:t>
            </w:r>
            <w:r w:rsidR="00EC5A7C" w:rsidRPr="00EC5A7C">
              <w:rPr>
                <w:rStyle w:val="Hyperlink"/>
                <w:rFonts w:eastAsia="SimSun"/>
                <w:color w:val="FF0000"/>
                <w:u w:val="none"/>
              </w:rPr>
              <w:t xml:space="preserve">------------------------- </w:t>
            </w:r>
            <w:r w:rsidRPr="00A9515C">
              <w:rPr>
                <w:rFonts w:asciiTheme="majorHAnsi" w:eastAsia="SimSun" w:hAnsiTheme="majorHAnsi" w:cs="Segoe UI"/>
                <w:color w:val="000000"/>
                <w:sz w:val="16"/>
                <w:szCs w:val="16"/>
              </w:rPr>
              <w:t xml:space="preserve">for legal verification and documentation pursuant to Banking regulations with one Original Contract copy to be filed with Bank.  </w:t>
            </w:r>
            <w:r w:rsidRPr="00A9515C">
              <w:rPr>
                <w:rFonts w:asciiTheme="majorHAnsi" w:eastAsia="SimSun" w:hAnsiTheme="majorHAnsi" w:cs="Segoe UI"/>
                <w:color w:val="FF0000"/>
                <w:sz w:val="16"/>
                <w:szCs w:val="16"/>
              </w:rPr>
              <w:t>INVISTA INVESTMENTS</w:t>
            </w:r>
            <w:r w:rsidRPr="00A9515C">
              <w:rPr>
                <w:rFonts w:asciiTheme="majorHAnsi" w:eastAsia="SimSun" w:hAnsiTheme="majorHAnsi" w:cs="Segoe UI"/>
                <w:color w:val="000000"/>
                <w:sz w:val="16"/>
                <w:szCs w:val="16"/>
              </w:rPr>
              <w:t xml:space="preserve"> reserve right to change bank account at his sole discretion.</w:t>
            </w:r>
          </w:p>
        </w:tc>
      </w:tr>
      <w:tr w:rsidR="00572FB6" w:rsidRPr="004B00F5" w:rsidTr="00DB3EA3">
        <w:trPr>
          <w:trHeight w:val="1476"/>
          <w:jc w:val="center"/>
        </w:trPr>
        <w:tc>
          <w:tcPr>
            <w:tcW w:w="3369" w:type="dxa"/>
            <w:tcBorders>
              <w:top w:val="single" w:sz="4" w:space="0" w:color="000000"/>
              <w:left w:val="single" w:sz="4" w:space="0" w:color="000000"/>
              <w:bottom w:val="single" w:sz="4" w:space="0" w:color="000000"/>
            </w:tcBorders>
            <w:shd w:val="clear" w:color="auto" w:fill="auto"/>
            <w:vAlign w:val="center"/>
          </w:tcPr>
          <w:p w:rsidR="00572FB6" w:rsidRPr="004B00F5" w:rsidRDefault="00572FB6" w:rsidP="00866B3C">
            <w:pPr>
              <w:snapToGrid w:val="0"/>
              <w:spacing w:line="276" w:lineRule="auto"/>
              <w:rPr>
                <w:rFonts w:asciiTheme="majorHAnsi" w:hAnsiTheme="majorHAnsi"/>
                <w:sz w:val="18"/>
                <w:szCs w:val="18"/>
              </w:rPr>
            </w:pPr>
            <w:r w:rsidRPr="004B00F5">
              <w:rPr>
                <w:rFonts w:asciiTheme="majorHAnsi" w:hAnsiTheme="majorHAnsi"/>
                <w:sz w:val="18"/>
                <w:szCs w:val="18"/>
              </w:rPr>
              <w:t>TEXT MESSAGE</w:t>
            </w:r>
          </w:p>
        </w:tc>
        <w:tc>
          <w:tcPr>
            <w:tcW w:w="6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FB6" w:rsidRPr="004B00F5" w:rsidRDefault="00D757D1" w:rsidP="006D7E74">
            <w:pPr>
              <w:snapToGrid w:val="0"/>
              <w:spacing w:before="20" w:line="276" w:lineRule="auto"/>
              <w:jc w:val="both"/>
              <w:rPr>
                <w:rFonts w:asciiTheme="majorHAnsi" w:eastAsia="SimSun" w:hAnsiTheme="majorHAnsi" w:cs="Segoe UI"/>
                <w:color w:val="000000"/>
                <w:sz w:val="18"/>
                <w:szCs w:val="18"/>
              </w:rPr>
            </w:pPr>
            <w:r w:rsidRPr="004B5597">
              <w:rPr>
                <w:rFonts w:asciiTheme="majorHAnsi" w:eastAsia="SimSun" w:hAnsiTheme="majorHAnsi" w:cs="Segoe UI"/>
                <w:color w:val="000000"/>
                <w:sz w:val="16"/>
                <w:szCs w:val="16"/>
              </w:rPr>
              <w:t>The S.W.I.F.T. or Clear stream text message covering all remittances shall clearly state the following: “CLEAN, CLEARED, LIEN FREE AND UNENCUMBERED FUNDS, EARNED FROM FINANCIAL CONSULTING FEES ON COMMERCIAL ENTERPRISES OF NON-CRIMINAL AND NON-TERRORIST ORIGINS, KNOWN BY TRANSACTION CODE:</w:t>
            </w:r>
            <w:r>
              <w:rPr>
                <w:rFonts w:asciiTheme="majorHAnsi" w:eastAsia="SimSun" w:hAnsiTheme="majorHAnsi" w:cs="Segoe UI"/>
                <w:b/>
                <w:bCs/>
                <w:iCs/>
                <w:color w:val="000000"/>
                <w:sz w:val="16"/>
                <w:szCs w:val="16"/>
              </w:rPr>
              <w:t xml:space="preserve"> “</w:t>
            </w:r>
            <w:r w:rsidR="006D7E74">
              <w:rPr>
                <w:rFonts w:asciiTheme="majorHAnsi" w:hAnsiTheme="majorHAnsi"/>
                <w:b/>
                <w:bCs/>
                <w:sz w:val="16"/>
                <w:szCs w:val="16"/>
                <w:u w:val="single"/>
              </w:rPr>
              <w:t>-----------------------------------</w:t>
            </w:r>
            <w:r w:rsidRPr="004B5597">
              <w:rPr>
                <w:rFonts w:asciiTheme="majorHAnsi" w:eastAsia="SimSun" w:hAnsiTheme="majorHAnsi" w:cs="Segoe UI"/>
                <w:b/>
                <w:bCs/>
                <w:iCs/>
                <w:color w:val="000000"/>
                <w:sz w:val="16"/>
                <w:szCs w:val="16"/>
              </w:rPr>
              <w:t>”</w:t>
            </w:r>
            <w:r w:rsidRPr="004B5597">
              <w:rPr>
                <w:rFonts w:asciiTheme="majorHAnsi" w:eastAsia="SimSun" w:hAnsiTheme="majorHAnsi" w:cs="Segoe UI"/>
                <w:color w:val="000000"/>
                <w:sz w:val="16"/>
                <w:szCs w:val="16"/>
              </w:rPr>
              <w:t>, FOR SAME DAY SETTLEMENT/ IMMEDIATE CREDIT</w:t>
            </w:r>
          </w:p>
        </w:tc>
      </w:tr>
      <w:tr w:rsidR="00045FE7" w:rsidRPr="004B00F5" w:rsidTr="00DB3EA3">
        <w:trPr>
          <w:trHeight w:val="1626"/>
          <w:jc w:val="center"/>
        </w:trPr>
        <w:tc>
          <w:tcPr>
            <w:tcW w:w="3369" w:type="dxa"/>
            <w:tcBorders>
              <w:top w:val="single" w:sz="4" w:space="0" w:color="000000"/>
              <w:left w:val="single" w:sz="4" w:space="0" w:color="000000"/>
              <w:bottom w:val="single" w:sz="4" w:space="0" w:color="000000"/>
            </w:tcBorders>
            <w:shd w:val="clear" w:color="auto" w:fill="auto"/>
            <w:vAlign w:val="center"/>
          </w:tcPr>
          <w:p w:rsidR="00045FE7" w:rsidRPr="004B00F5" w:rsidRDefault="00045FE7" w:rsidP="004B00F5">
            <w:pPr>
              <w:snapToGrid w:val="0"/>
              <w:spacing w:line="276" w:lineRule="auto"/>
              <w:rPr>
                <w:rFonts w:asciiTheme="majorHAnsi" w:hAnsiTheme="majorHAnsi"/>
                <w:sz w:val="18"/>
                <w:szCs w:val="18"/>
              </w:rPr>
            </w:pPr>
          </w:p>
          <w:p w:rsidR="00045FE7" w:rsidRPr="004B00F5" w:rsidRDefault="00045FE7" w:rsidP="004B00F5">
            <w:pPr>
              <w:snapToGrid w:val="0"/>
              <w:spacing w:line="276" w:lineRule="auto"/>
              <w:rPr>
                <w:rFonts w:asciiTheme="majorHAnsi" w:hAnsiTheme="majorHAnsi"/>
                <w:sz w:val="18"/>
                <w:szCs w:val="18"/>
              </w:rPr>
            </w:pPr>
            <w:r w:rsidRPr="004B00F5">
              <w:rPr>
                <w:rFonts w:asciiTheme="majorHAnsi" w:hAnsiTheme="majorHAnsi"/>
                <w:sz w:val="18"/>
                <w:szCs w:val="18"/>
              </w:rPr>
              <w:t>SIGNATURE &amp; SEAL</w:t>
            </w:r>
          </w:p>
          <w:p w:rsidR="00045FE7" w:rsidRPr="004B00F5" w:rsidRDefault="00045FE7" w:rsidP="004B00F5">
            <w:pPr>
              <w:snapToGrid w:val="0"/>
              <w:spacing w:line="276" w:lineRule="auto"/>
              <w:rPr>
                <w:rFonts w:asciiTheme="majorHAnsi" w:hAnsiTheme="majorHAnsi"/>
                <w:sz w:val="18"/>
                <w:szCs w:val="18"/>
              </w:rPr>
            </w:pPr>
          </w:p>
        </w:tc>
        <w:tc>
          <w:tcPr>
            <w:tcW w:w="6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5FE7" w:rsidRDefault="00045FE7" w:rsidP="00E23ED5">
            <w:pPr>
              <w:snapToGrid w:val="0"/>
              <w:spacing w:line="276" w:lineRule="auto"/>
              <w:rPr>
                <w:rFonts w:asciiTheme="majorHAnsi" w:hAnsiTheme="majorHAnsi"/>
                <w:b/>
                <w:sz w:val="16"/>
                <w:szCs w:val="16"/>
              </w:rPr>
            </w:pPr>
          </w:p>
          <w:p w:rsidR="00045FE7" w:rsidRDefault="00045FE7" w:rsidP="00E23ED5">
            <w:pPr>
              <w:snapToGrid w:val="0"/>
              <w:spacing w:line="276" w:lineRule="auto"/>
              <w:rPr>
                <w:rFonts w:asciiTheme="majorHAnsi" w:hAnsiTheme="majorHAnsi"/>
                <w:b/>
                <w:sz w:val="16"/>
                <w:szCs w:val="16"/>
              </w:rPr>
            </w:pPr>
          </w:p>
          <w:p w:rsidR="00045FE7" w:rsidRDefault="00045FE7" w:rsidP="00E23ED5">
            <w:pPr>
              <w:snapToGrid w:val="0"/>
              <w:spacing w:line="276" w:lineRule="auto"/>
              <w:rPr>
                <w:rFonts w:asciiTheme="majorHAnsi" w:hAnsiTheme="majorHAnsi"/>
                <w:b/>
                <w:sz w:val="16"/>
                <w:szCs w:val="16"/>
              </w:rPr>
            </w:pPr>
          </w:p>
          <w:p w:rsidR="00045FE7" w:rsidRPr="004B00F5" w:rsidRDefault="00045FE7" w:rsidP="00E23ED5">
            <w:pPr>
              <w:snapToGrid w:val="0"/>
              <w:spacing w:line="276" w:lineRule="auto"/>
              <w:rPr>
                <w:rFonts w:asciiTheme="majorHAnsi" w:hAnsiTheme="majorHAnsi"/>
                <w:b/>
                <w:sz w:val="16"/>
                <w:szCs w:val="16"/>
              </w:rPr>
            </w:pPr>
          </w:p>
          <w:p w:rsidR="00045FE7" w:rsidRDefault="00045FE7" w:rsidP="00E23ED5">
            <w:pPr>
              <w:spacing w:line="276" w:lineRule="auto"/>
              <w:jc w:val="both"/>
              <w:rPr>
                <w:rFonts w:asciiTheme="majorHAnsi" w:hAnsiTheme="majorHAnsi"/>
                <w:b/>
                <w:sz w:val="16"/>
                <w:szCs w:val="16"/>
              </w:rPr>
            </w:pPr>
          </w:p>
          <w:p w:rsidR="00AC51F5" w:rsidRDefault="00AC51F5" w:rsidP="00A52C24">
            <w:pPr>
              <w:spacing w:line="276" w:lineRule="auto"/>
              <w:jc w:val="both"/>
              <w:rPr>
                <w:rFonts w:asciiTheme="majorHAnsi" w:hAnsiTheme="majorHAnsi"/>
                <w:b/>
                <w:sz w:val="16"/>
                <w:szCs w:val="16"/>
              </w:rPr>
            </w:pPr>
          </w:p>
          <w:p w:rsidR="00045FE7" w:rsidRPr="004B00F5" w:rsidRDefault="00A40A4E" w:rsidP="004078D0">
            <w:pPr>
              <w:spacing w:line="276" w:lineRule="auto"/>
              <w:jc w:val="both"/>
              <w:rPr>
                <w:rFonts w:asciiTheme="majorHAnsi" w:hAnsiTheme="majorHAnsi"/>
                <w:b/>
                <w:sz w:val="18"/>
                <w:szCs w:val="18"/>
              </w:rPr>
            </w:pPr>
            <w:r>
              <w:rPr>
                <w:rFonts w:asciiTheme="majorHAnsi" w:hAnsiTheme="majorHAnsi"/>
                <w:b/>
                <w:sz w:val="16"/>
                <w:szCs w:val="16"/>
              </w:rPr>
              <w:t xml:space="preserve">Signed Date: </w:t>
            </w:r>
            <w:r>
              <w:rPr>
                <w:rFonts w:ascii="Cambria" w:hAnsi="Cambria"/>
                <w:b/>
                <w:color w:val="000000" w:themeColor="text1"/>
                <w:sz w:val="18"/>
                <w:szCs w:val="18"/>
              </w:rPr>
              <w:t xml:space="preserve">FEBRUARY  </w:t>
            </w:r>
            <w:proofErr w:type="spellStart"/>
            <w:r w:rsidR="004078D0">
              <w:rPr>
                <w:rFonts w:ascii="Cambria" w:hAnsi="Cambria"/>
                <w:b/>
                <w:color w:val="000000" w:themeColor="text1"/>
                <w:sz w:val="18"/>
                <w:szCs w:val="18"/>
              </w:rPr>
              <w:t>XXX</w:t>
            </w:r>
            <w:r w:rsidRPr="00707F09">
              <w:rPr>
                <w:rFonts w:ascii="Cambria" w:hAnsi="Cambria"/>
                <w:b/>
                <w:color w:val="000000" w:themeColor="text1"/>
                <w:sz w:val="18"/>
                <w:szCs w:val="18"/>
                <w:vertAlign w:val="superscript"/>
              </w:rPr>
              <w:t>th</w:t>
            </w:r>
            <w:proofErr w:type="spellEnd"/>
            <w:r>
              <w:rPr>
                <w:rFonts w:ascii="Cambria" w:hAnsi="Cambria"/>
                <w:b/>
                <w:color w:val="000000" w:themeColor="text1"/>
                <w:sz w:val="18"/>
                <w:szCs w:val="18"/>
              </w:rPr>
              <w:t xml:space="preserve"> 2013</w:t>
            </w:r>
          </w:p>
        </w:tc>
      </w:tr>
    </w:tbl>
    <w:p w:rsidR="004B00F5" w:rsidRDefault="004B00F5" w:rsidP="00EA2E1D">
      <w:pPr>
        <w:rPr>
          <w:rFonts w:asciiTheme="majorHAnsi" w:hAnsiTheme="majorHAnsi"/>
          <w:color w:val="FF0000"/>
          <w:sz w:val="19"/>
          <w:szCs w:val="19"/>
          <w:u w:val="single"/>
        </w:rPr>
      </w:pPr>
    </w:p>
    <w:p w:rsidR="00E51C7F" w:rsidRDefault="00E51C7F">
      <w:pPr>
        <w:suppressAutoHyphens w:val="0"/>
        <w:overflowPunct/>
        <w:autoSpaceDE/>
        <w:spacing w:after="200" w:line="276" w:lineRule="auto"/>
        <w:textAlignment w:val="auto"/>
        <w:rPr>
          <w:rFonts w:asciiTheme="majorHAnsi" w:hAnsiTheme="majorHAnsi"/>
          <w:color w:val="FF0000"/>
          <w:sz w:val="19"/>
          <w:szCs w:val="19"/>
          <w:u w:val="single"/>
        </w:rPr>
      </w:pPr>
      <w:r>
        <w:rPr>
          <w:rFonts w:asciiTheme="majorHAnsi" w:hAnsiTheme="majorHAnsi"/>
          <w:color w:val="FF0000"/>
          <w:sz w:val="19"/>
          <w:szCs w:val="19"/>
          <w:u w:val="single"/>
        </w:rPr>
        <w:br w:type="page"/>
      </w:r>
    </w:p>
    <w:p w:rsidR="004B00F5" w:rsidRPr="00BE08E6" w:rsidRDefault="004B00F5" w:rsidP="00EA2E1D">
      <w:pPr>
        <w:rPr>
          <w:rFonts w:asciiTheme="majorHAnsi" w:hAnsiTheme="majorHAnsi"/>
          <w:color w:val="FF0000"/>
          <w:sz w:val="19"/>
          <w:szCs w:val="19"/>
          <w:u w:val="single"/>
        </w:rPr>
      </w:pPr>
    </w:p>
    <w:tbl>
      <w:tblPr>
        <w:tblpPr w:leftFromText="141" w:rightFromText="141" w:vertAnchor="text" w:horzAnchor="margin" w:tblpXSpec="center" w:tblpY="92"/>
        <w:tblW w:w="0" w:type="auto"/>
        <w:tblLayout w:type="fixed"/>
        <w:tblLook w:val="0000" w:firstRow="0" w:lastRow="0" w:firstColumn="0" w:lastColumn="0" w:noHBand="0" w:noVBand="0"/>
      </w:tblPr>
      <w:tblGrid>
        <w:gridCol w:w="3369"/>
        <w:gridCol w:w="6279"/>
      </w:tblGrid>
      <w:tr w:rsidR="00EA2E1D" w:rsidRPr="004B00F5" w:rsidTr="00DB3EA3">
        <w:tc>
          <w:tcPr>
            <w:tcW w:w="9648" w:type="dxa"/>
            <w:gridSpan w:val="2"/>
            <w:tcBorders>
              <w:top w:val="single" w:sz="4" w:space="0" w:color="000000"/>
              <w:left w:val="single" w:sz="4" w:space="0" w:color="000000"/>
              <w:bottom w:val="single" w:sz="4" w:space="0" w:color="000000"/>
              <w:right w:val="single" w:sz="4" w:space="0" w:color="000000"/>
            </w:tcBorders>
            <w:shd w:val="clear" w:color="auto" w:fill="0070C0"/>
            <w:vAlign w:val="center"/>
          </w:tcPr>
          <w:p w:rsidR="004B00F5" w:rsidRDefault="004B00F5" w:rsidP="00EA2E1D">
            <w:pPr>
              <w:snapToGrid w:val="0"/>
              <w:spacing w:line="276" w:lineRule="auto"/>
              <w:jc w:val="both"/>
              <w:rPr>
                <w:rFonts w:asciiTheme="majorHAnsi" w:hAnsiTheme="majorHAnsi"/>
                <w:b/>
                <w:color w:val="FFFF00"/>
                <w:sz w:val="18"/>
                <w:szCs w:val="18"/>
              </w:rPr>
            </w:pPr>
          </w:p>
          <w:p w:rsidR="00EA2E1D" w:rsidRDefault="00EA2E1D" w:rsidP="00EA2E1D">
            <w:pPr>
              <w:snapToGrid w:val="0"/>
              <w:spacing w:line="276" w:lineRule="auto"/>
              <w:jc w:val="both"/>
              <w:rPr>
                <w:rFonts w:asciiTheme="majorHAnsi" w:hAnsiTheme="majorHAnsi"/>
                <w:b/>
                <w:color w:val="FFFF00"/>
                <w:sz w:val="18"/>
                <w:szCs w:val="18"/>
              </w:rPr>
            </w:pPr>
            <w:r w:rsidRPr="004B00F5">
              <w:rPr>
                <w:rFonts w:asciiTheme="majorHAnsi" w:hAnsiTheme="majorHAnsi"/>
                <w:b/>
                <w:color w:val="FFFF00"/>
                <w:sz w:val="18"/>
                <w:szCs w:val="18"/>
              </w:rPr>
              <w:t xml:space="preserve">SELLER MANDATE </w:t>
            </w:r>
            <w:r w:rsidRPr="004B00F5">
              <w:rPr>
                <w:rFonts w:asciiTheme="majorHAnsi" w:hAnsiTheme="majorHAnsi"/>
                <w:b/>
                <w:color w:val="FFFFFF"/>
                <w:sz w:val="18"/>
                <w:szCs w:val="18"/>
              </w:rPr>
              <w:t xml:space="preserve"> </w:t>
            </w:r>
            <w:r w:rsidR="00BA0A71" w:rsidRPr="004B00F5">
              <w:rPr>
                <w:rFonts w:asciiTheme="majorHAnsi" w:hAnsiTheme="majorHAnsi"/>
                <w:b/>
                <w:color w:val="FFFFFF"/>
                <w:sz w:val="18"/>
                <w:szCs w:val="18"/>
              </w:rPr>
              <w:t xml:space="preserve">shall receive </w:t>
            </w:r>
            <w:r w:rsidR="00EC5A7C">
              <w:rPr>
                <w:rFonts w:asciiTheme="majorHAnsi" w:hAnsiTheme="majorHAnsi"/>
                <w:b/>
                <w:color w:val="FFFF00"/>
                <w:sz w:val="18"/>
                <w:szCs w:val="18"/>
              </w:rPr>
              <w:t>$xx</w:t>
            </w:r>
            <w:r w:rsidR="00BA0A71" w:rsidRPr="004B00F5">
              <w:rPr>
                <w:rFonts w:asciiTheme="majorHAnsi" w:hAnsiTheme="majorHAnsi"/>
                <w:b/>
                <w:color w:val="FFFF00"/>
                <w:sz w:val="18"/>
                <w:szCs w:val="18"/>
              </w:rPr>
              <w:t xml:space="preserve"> USD per </w:t>
            </w:r>
            <w:r w:rsidR="00B3467B">
              <w:rPr>
                <w:rFonts w:asciiTheme="majorHAnsi" w:hAnsiTheme="majorHAnsi"/>
                <w:b/>
                <w:color w:val="FFFF00"/>
                <w:sz w:val="18"/>
                <w:szCs w:val="18"/>
              </w:rPr>
              <w:t>MT</w:t>
            </w:r>
            <w:r w:rsidR="00BA0A71" w:rsidRPr="004B00F5">
              <w:rPr>
                <w:rFonts w:asciiTheme="majorHAnsi" w:hAnsiTheme="majorHAnsi"/>
                <w:b/>
                <w:color w:val="FFFFFF"/>
                <w:sz w:val="18"/>
                <w:szCs w:val="18"/>
              </w:rPr>
              <w:t xml:space="preserve"> of the </w:t>
            </w:r>
            <w:r w:rsidR="00BA0A71" w:rsidRPr="004B00F5">
              <w:rPr>
                <w:rFonts w:asciiTheme="majorHAnsi" w:hAnsiTheme="majorHAnsi"/>
                <w:b/>
                <w:color w:val="FFFF00"/>
                <w:sz w:val="18"/>
                <w:szCs w:val="18"/>
              </w:rPr>
              <w:t>SELLER SIDE</w:t>
            </w:r>
            <w:r w:rsidR="00BA0A71" w:rsidRPr="004B00F5">
              <w:rPr>
                <w:rFonts w:asciiTheme="majorHAnsi" w:hAnsiTheme="majorHAnsi"/>
                <w:b/>
                <w:color w:val="FFFFFF"/>
                <w:sz w:val="18"/>
                <w:szCs w:val="18"/>
              </w:rPr>
              <w:t xml:space="preserve"> of the total contract with rolls &amp; extensions. to be paid by the Seller to the bank accounts designated. This amount is payable to the designated paymaster bank account, upon the closing of each and every tranche for the duration of the contract and including all </w:t>
            </w:r>
            <w:r w:rsidR="00BA0A71" w:rsidRPr="004B00F5">
              <w:rPr>
                <w:rFonts w:asciiTheme="majorHAnsi" w:hAnsiTheme="majorHAnsi"/>
                <w:b/>
                <w:color w:val="FFFFFF" w:themeColor="background1"/>
                <w:sz w:val="18"/>
                <w:szCs w:val="18"/>
              </w:rPr>
              <w:t>rolls and extensions</w:t>
            </w:r>
            <w:r w:rsidR="00BA0A71" w:rsidRPr="004B00F5">
              <w:rPr>
                <w:rFonts w:asciiTheme="majorHAnsi" w:hAnsiTheme="majorHAnsi"/>
                <w:b/>
                <w:color w:val="FFFFFF"/>
                <w:sz w:val="18"/>
                <w:szCs w:val="18"/>
              </w:rPr>
              <w:t xml:space="preserve">.  </w:t>
            </w:r>
          </w:p>
          <w:p w:rsidR="004B00F5" w:rsidRPr="004B00F5" w:rsidRDefault="004B00F5" w:rsidP="00EA2E1D">
            <w:pPr>
              <w:snapToGrid w:val="0"/>
              <w:spacing w:line="276" w:lineRule="auto"/>
              <w:jc w:val="both"/>
              <w:rPr>
                <w:rFonts w:asciiTheme="majorHAnsi" w:hAnsiTheme="majorHAnsi"/>
                <w:b/>
                <w:color w:val="FFFFFF"/>
                <w:sz w:val="18"/>
                <w:szCs w:val="18"/>
              </w:rPr>
            </w:pPr>
          </w:p>
        </w:tc>
      </w:tr>
      <w:tr w:rsidR="00EA2E1D" w:rsidRPr="004B00F5" w:rsidTr="00DB3EA3">
        <w:tc>
          <w:tcPr>
            <w:tcW w:w="3369" w:type="dxa"/>
            <w:tcBorders>
              <w:top w:val="single" w:sz="4" w:space="0" w:color="000000"/>
              <w:left w:val="single" w:sz="4" w:space="0" w:color="000000"/>
              <w:bottom w:val="single" w:sz="4" w:space="0" w:color="000000"/>
            </w:tcBorders>
            <w:shd w:val="clear" w:color="auto" w:fill="auto"/>
            <w:vAlign w:val="center"/>
          </w:tcPr>
          <w:p w:rsidR="00EA2E1D" w:rsidRPr="004B00F5" w:rsidRDefault="00EA2E1D" w:rsidP="00EA2E1D">
            <w:pPr>
              <w:snapToGrid w:val="0"/>
              <w:spacing w:line="276" w:lineRule="auto"/>
              <w:rPr>
                <w:rFonts w:asciiTheme="majorHAnsi" w:hAnsiTheme="majorHAnsi"/>
                <w:sz w:val="18"/>
                <w:szCs w:val="18"/>
              </w:rPr>
            </w:pPr>
            <w:r w:rsidRPr="004B00F5">
              <w:rPr>
                <w:rFonts w:asciiTheme="majorHAnsi" w:hAnsiTheme="majorHAnsi"/>
                <w:sz w:val="18"/>
                <w:szCs w:val="18"/>
              </w:rPr>
              <w:t xml:space="preserve">NAME </w:t>
            </w:r>
          </w:p>
        </w:tc>
        <w:tc>
          <w:tcPr>
            <w:tcW w:w="6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E1D" w:rsidRPr="004B00F5" w:rsidRDefault="00EA2E1D" w:rsidP="00EA2E1D">
            <w:pPr>
              <w:snapToGrid w:val="0"/>
              <w:spacing w:line="276" w:lineRule="auto"/>
              <w:jc w:val="both"/>
              <w:rPr>
                <w:rFonts w:asciiTheme="majorHAnsi" w:hAnsiTheme="majorHAnsi"/>
                <w:sz w:val="18"/>
                <w:szCs w:val="18"/>
              </w:rPr>
            </w:pPr>
          </w:p>
        </w:tc>
      </w:tr>
      <w:tr w:rsidR="00EA2E1D" w:rsidRPr="004B00F5" w:rsidTr="00DB3EA3">
        <w:tc>
          <w:tcPr>
            <w:tcW w:w="3369" w:type="dxa"/>
            <w:tcBorders>
              <w:top w:val="single" w:sz="4" w:space="0" w:color="000000"/>
              <w:left w:val="single" w:sz="4" w:space="0" w:color="000000"/>
              <w:bottom w:val="single" w:sz="4" w:space="0" w:color="000000"/>
            </w:tcBorders>
            <w:shd w:val="clear" w:color="auto" w:fill="auto"/>
            <w:vAlign w:val="center"/>
          </w:tcPr>
          <w:p w:rsidR="00EA2E1D" w:rsidRPr="004B00F5" w:rsidRDefault="00EA2E1D" w:rsidP="00EA2E1D">
            <w:pPr>
              <w:snapToGrid w:val="0"/>
              <w:spacing w:line="276" w:lineRule="auto"/>
              <w:rPr>
                <w:rFonts w:asciiTheme="majorHAnsi" w:hAnsiTheme="majorHAnsi"/>
                <w:sz w:val="18"/>
                <w:szCs w:val="18"/>
              </w:rPr>
            </w:pPr>
            <w:r w:rsidRPr="004B00F5">
              <w:rPr>
                <w:rFonts w:asciiTheme="majorHAnsi" w:hAnsiTheme="majorHAnsi"/>
                <w:sz w:val="18"/>
                <w:szCs w:val="18"/>
              </w:rPr>
              <w:t>ADDRESS</w:t>
            </w:r>
          </w:p>
        </w:tc>
        <w:tc>
          <w:tcPr>
            <w:tcW w:w="6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E1D" w:rsidRPr="004B00F5" w:rsidRDefault="00EA2E1D" w:rsidP="00EA2E1D">
            <w:pPr>
              <w:snapToGrid w:val="0"/>
              <w:spacing w:line="276" w:lineRule="auto"/>
              <w:jc w:val="both"/>
              <w:rPr>
                <w:rFonts w:asciiTheme="majorHAnsi" w:eastAsia="SimSun" w:hAnsiTheme="majorHAnsi"/>
                <w:bCs/>
                <w:sz w:val="18"/>
                <w:szCs w:val="18"/>
              </w:rPr>
            </w:pPr>
          </w:p>
        </w:tc>
      </w:tr>
      <w:tr w:rsidR="00EA2E1D" w:rsidRPr="004B00F5" w:rsidTr="00DB3EA3">
        <w:tc>
          <w:tcPr>
            <w:tcW w:w="3369" w:type="dxa"/>
            <w:tcBorders>
              <w:top w:val="single" w:sz="4" w:space="0" w:color="000000"/>
              <w:left w:val="single" w:sz="4" w:space="0" w:color="000000"/>
              <w:bottom w:val="single" w:sz="4" w:space="0" w:color="000000"/>
            </w:tcBorders>
            <w:shd w:val="clear" w:color="auto" w:fill="auto"/>
            <w:vAlign w:val="center"/>
          </w:tcPr>
          <w:p w:rsidR="00EA2E1D" w:rsidRPr="004B00F5" w:rsidRDefault="00EA2E1D" w:rsidP="00EA2E1D">
            <w:pPr>
              <w:snapToGrid w:val="0"/>
              <w:spacing w:line="276" w:lineRule="auto"/>
              <w:rPr>
                <w:rFonts w:asciiTheme="majorHAnsi" w:hAnsiTheme="majorHAnsi"/>
                <w:sz w:val="18"/>
                <w:szCs w:val="18"/>
              </w:rPr>
            </w:pPr>
            <w:r w:rsidRPr="004B00F5">
              <w:rPr>
                <w:rFonts w:asciiTheme="majorHAnsi" w:hAnsiTheme="majorHAnsi"/>
                <w:sz w:val="18"/>
                <w:szCs w:val="18"/>
              </w:rPr>
              <w:t>NATIONALITY</w:t>
            </w:r>
          </w:p>
        </w:tc>
        <w:tc>
          <w:tcPr>
            <w:tcW w:w="6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E1D" w:rsidRPr="004B00F5" w:rsidRDefault="00EA2E1D" w:rsidP="00EA2E1D">
            <w:pPr>
              <w:snapToGrid w:val="0"/>
              <w:spacing w:line="276" w:lineRule="auto"/>
              <w:jc w:val="both"/>
              <w:rPr>
                <w:rFonts w:asciiTheme="majorHAnsi" w:eastAsia="SimSun" w:hAnsiTheme="majorHAnsi"/>
                <w:bCs/>
                <w:sz w:val="18"/>
                <w:szCs w:val="18"/>
              </w:rPr>
            </w:pPr>
          </w:p>
        </w:tc>
      </w:tr>
      <w:tr w:rsidR="00EA2E1D" w:rsidRPr="004B00F5" w:rsidTr="00DB3EA3">
        <w:tc>
          <w:tcPr>
            <w:tcW w:w="3369" w:type="dxa"/>
            <w:tcBorders>
              <w:top w:val="single" w:sz="4" w:space="0" w:color="000000"/>
              <w:left w:val="single" w:sz="4" w:space="0" w:color="000000"/>
              <w:bottom w:val="single" w:sz="4" w:space="0" w:color="000000"/>
            </w:tcBorders>
            <w:shd w:val="clear" w:color="auto" w:fill="auto"/>
            <w:vAlign w:val="center"/>
          </w:tcPr>
          <w:p w:rsidR="00EA2E1D" w:rsidRPr="004B00F5" w:rsidRDefault="00EA2E1D" w:rsidP="00EA2E1D">
            <w:pPr>
              <w:snapToGrid w:val="0"/>
              <w:spacing w:line="276" w:lineRule="auto"/>
              <w:rPr>
                <w:rFonts w:asciiTheme="majorHAnsi" w:hAnsiTheme="majorHAnsi"/>
                <w:sz w:val="18"/>
                <w:szCs w:val="18"/>
              </w:rPr>
            </w:pPr>
            <w:r w:rsidRPr="004B00F5">
              <w:rPr>
                <w:rFonts w:asciiTheme="majorHAnsi" w:hAnsiTheme="majorHAnsi"/>
                <w:sz w:val="18"/>
                <w:szCs w:val="18"/>
              </w:rPr>
              <w:t>TEL / MOBILE</w:t>
            </w:r>
          </w:p>
        </w:tc>
        <w:tc>
          <w:tcPr>
            <w:tcW w:w="6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E1D" w:rsidRPr="004B00F5" w:rsidRDefault="00EA2E1D" w:rsidP="00EA2E1D">
            <w:pPr>
              <w:snapToGrid w:val="0"/>
              <w:spacing w:line="276" w:lineRule="auto"/>
              <w:jc w:val="both"/>
              <w:rPr>
                <w:rFonts w:asciiTheme="majorHAnsi" w:eastAsia="SimSun" w:hAnsiTheme="majorHAnsi"/>
                <w:bCs/>
                <w:sz w:val="18"/>
                <w:szCs w:val="18"/>
              </w:rPr>
            </w:pPr>
          </w:p>
        </w:tc>
      </w:tr>
      <w:tr w:rsidR="00EA2E1D" w:rsidRPr="004B00F5" w:rsidTr="00DB3EA3">
        <w:tc>
          <w:tcPr>
            <w:tcW w:w="3369" w:type="dxa"/>
            <w:tcBorders>
              <w:top w:val="single" w:sz="4" w:space="0" w:color="000000"/>
              <w:left w:val="single" w:sz="4" w:space="0" w:color="000000"/>
              <w:bottom w:val="single" w:sz="4" w:space="0" w:color="000000"/>
            </w:tcBorders>
            <w:shd w:val="clear" w:color="auto" w:fill="auto"/>
            <w:vAlign w:val="center"/>
          </w:tcPr>
          <w:p w:rsidR="00EA2E1D" w:rsidRPr="004B00F5" w:rsidRDefault="00EA2E1D" w:rsidP="00EA2E1D">
            <w:pPr>
              <w:snapToGrid w:val="0"/>
              <w:spacing w:line="276" w:lineRule="auto"/>
              <w:rPr>
                <w:rFonts w:asciiTheme="majorHAnsi" w:hAnsiTheme="majorHAnsi"/>
                <w:sz w:val="18"/>
                <w:szCs w:val="18"/>
              </w:rPr>
            </w:pPr>
            <w:r w:rsidRPr="004B00F5">
              <w:rPr>
                <w:rFonts w:asciiTheme="majorHAnsi" w:hAnsiTheme="majorHAnsi"/>
                <w:sz w:val="18"/>
                <w:szCs w:val="18"/>
              </w:rPr>
              <w:t>FAX</w:t>
            </w:r>
          </w:p>
        </w:tc>
        <w:tc>
          <w:tcPr>
            <w:tcW w:w="6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E1D" w:rsidRPr="004B00F5" w:rsidRDefault="00EA2E1D" w:rsidP="00EA2E1D">
            <w:pPr>
              <w:snapToGrid w:val="0"/>
              <w:spacing w:line="276" w:lineRule="auto"/>
              <w:jc w:val="both"/>
              <w:rPr>
                <w:rFonts w:asciiTheme="majorHAnsi" w:hAnsiTheme="majorHAnsi"/>
                <w:sz w:val="18"/>
                <w:szCs w:val="18"/>
              </w:rPr>
            </w:pPr>
          </w:p>
        </w:tc>
      </w:tr>
      <w:tr w:rsidR="00EA2E1D" w:rsidRPr="004B00F5" w:rsidTr="00DB3EA3">
        <w:tc>
          <w:tcPr>
            <w:tcW w:w="3369" w:type="dxa"/>
            <w:tcBorders>
              <w:top w:val="single" w:sz="4" w:space="0" w:color="000000"/>
              <w:left w:val="single" w:sz="4" w:space="0" w:color="000000"/>
              <w:bottom w:val="single" w:sz="4" w:space="0" w:color="000000"/>
            </w:tcBorders>
            <w:shd w:val="clear" w:color="auto" w:fill="auto"/>
            <w:vAlign w:val="center"/>
          </w:tcPr>
          <w:p w:rsidR="00EA2E1D" w:rsidRPr="004B00F5" w:rsidRDefault="00EA2E1D" w:rsidP="00EA2E1D">
            <w:pPr>
              <w:snapToGrid w:val="0"/>
              <w:spacing w:line="276" w:lineRule="auto"/>
              <w:rPr>
                <w:rFonts w:asciiTheme="majorHAnsi" w:hAnsiTheme="majorHAnsi"/>
                <w:sz w:val="18"/>
                <w:szCs w:val="18"/>
              </w:rPr>
            </w:pPr>
            <w:r w:rsidRPr="004B00F5">
              <w:rPr>
                <w:rFonts w:asciiTheme="majorHAnsi" w:hAnsiTheme="majorHAnsi"/>
                <w:sz w:val="18"/>
                <w:szCs w:val="18"/>
              </w:rPr>
              <w:t>EMAIL ADDRESS</w:t>
            </w:r>
          </w:p>
        </w:tc>
        <w:tc>
          <w:tcPr>
            <w:tcW w:w="6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E1D" w:rsidRPr="004B00F5" w:rsidRDefault="00EA2E1D" w:rsidP="00EA2E1D">
            <w:pPr>
              <w:snapToGrid w:val="0"/>
              <w:spacing w:line="276" w:lineRule="auto"/>
              <w:jc w:val="both"/>
              <w:rPr>
                <w:rFonts w:asciiTheme="majorHAnsi" w:hAnsiTheme="majorHAnsi"/>
                <w:sz w:val="18"/>
                <w:szCs w:val="18"/>
              </w:rPr>
            </w:pPr>
          </w:p>
        </w:tc>
      </w:tr>
      <w:tr w:rsidR="00EA2E1D" w:rsidRPr="004B00F5" w:rsidTr="00DB3EA3">
        <w:tc>
          <w:tcPr>
            <w:tcW w:w="3369" w:type="dxa"/>
            <w:tcBorders>
              <w:top w:val="single" w:sz="4" w:space="0" w:color="000000"/>
              <w:left w:val="single" w:sz="4" w:space="0" w:color="000000"/>
              <w:bottom w:val="single" w:sz="4" w:space="0" w:color="000000"/>
            </w:tcBorders>
            <w:shd w:val="clear" w:color="auto" w:fill="auto"/>
            <w:vAlign w:val="center"/>
          </w:tcPr>
          <w:p w:rsidR="00EA2E1D" w:rsidRPr="004B00F5" w:rsidRDefault="00EA2E1D" w:rsidP="00EA2E1D">
            <w:pPr>
              <w:snapToGrid w:val="0"/>
              <w:spacing w:line="276" w:lineRule="auto"/>
              <w:rPr>
                <w:rFonts w:asciiTheme="majorHAnsi" w:hAnsiTheme="majorHAnsi"/>
                <w:sz w:val="18"/>
                <w:szCs w:val="18"/>
              </w:rPr>
            </w:pPr>
            <w:r w:rsidRPr="004B00F5">
              <w:rPr>
                <w:rFonts w:asciiTheme="majorHAnsi" w:hAnsiTheme="majorHAnsi"/>
                <w:sz w:val="18"/>
                <w:szCs w:val="18"/>
              </w:rPr>
              <w:t>BANK NAME</w:t>
            </w:r>
          </w:p>
        </w:tc>
        <w:tc>
          <w:tcPr>
            <w:tcW w:w="6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E1D" w:rsidRPr="004B00F5" w:rsidRDefault="00EA2E1D" w:rsidP="00EA2E1D">
            <w:pPr>
              <w:snapToGrid w:val="0"/>
              <w:spacing w:line="276" w:lineRule="auto"/>
              <w:jc w:val="both"/>
              <w:rPr>
                <w:rFonts w:asciiTheme="majorHAnsi" w:eastAsia="SimSun" w:hAnsiTheme="majorHAnsi"/>
                <w:bCs/>
                <w:sz w:val="18"/>
                <w:szCs w:val="18"/>
              </w:rPr>
            </w:pPr>
          </w:p>
        </w:tc>
      </w:tr>
      <w:tr w:rsidR="00EA2E1D" w:rsidRPr="004B00F5" w:rsidTr="00DB3EA3">
        <w:tc>
          <w:tcPr>
            <w:tcW w:w="3369" w:type="dxa"/>
            <w:tcBorders>
              <w:top w:val="single" w:sz="4" w:space="0" w:color="000000"/>
              <w:left w:val="single" w:sz="4" w:space="0" w:color="000000"/>
              <w:bottom w:val="single" w:sz="4" w:space="0" w:color="000000"/>
            </w:tcBorders>
            <w:shd w:val="clear" w:color="auto" w:fill="auto"/>
            <w:vAlign w:val="center"/>
          </w:tcPr>
          <w:p w:rsidR="00EA2E1D" w:rsidRPr="004B00F5" w:rsidRDefault="00EA2E1D" w:rsidP="00EA2E1D">
            <w:pPr>
              <w:snapToGrid w:val="0"/>
              <w:spacing w:line="276" w:lineRule="auto"/>
              <w:rPr>
                <w:rFonts w:asciiTheme="majorHAnsi" w:hAnsiTheme="majorHAnsi"/>
                <w:sz w:val="18"/>
                <w:szCs w:val="18"/>
              </w:rPr>
            </w:pPr>
            <w:r w:rsidRPr="004B00F5">
              <w:rPr>
                <w:rFonts w:asciiTheme="majorHAnsi" w:hAnsiTheme="majorHAnsi"/>
                <w:sz w:val="18"/>
                <w:szCs w:val="18"/>
              </w:rPr>
              <w:t>BANK ADDRESS</w:t>
            </w:r>
          </w:p>
        </w:tc>
        <w:tc>
          <w:tcPr>
            <w:tcW w:w="6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E1D" w:rsidRPr="004B00F5" w:rsidRDefault="00EA2E1D" w:rsidP="00EA2E1D">
            <w:pPr>
              <w:snapToGrid w:val="0"/>
              <w:spacing w:line="276" w:lineRule="auto"/>
              <w:jc w:val="both"/>
              <w:rPr>
                <w:rFonts w:asciiTheme="majorHAnsi" w:hAnsiTheme="majorHAnsi"/>
                <w:bCs/>
                <w:sz w:val="18"/>
                <w:szCs w:val="18"/>
              </w:rPr>
            </w:pPr>
          </w:p>
        </w:tc>
      </w:tr>
      <w:tr w:rsidR="00EA2E1D" w:rsidRPr="004B00F5" w:rsidTr="00DB3EA3">
        <w:tc>
          <w:tcPr>
            <w:tcW w:w="3369" w:type="dxa"/>
            <w:tcBorders>
              <w:top w:val="single" w:sz="4" w:space="0" w:color="000000"/>
              <w:left w:val="single" w:sz="4" w:space="0" w:color="000000"/>
              <w:bottom w:val="single" w:sz="4" w:space="0" w:color="000000"/>
            </w:tcBorders>
            <w:shd w:val="clear" w:color="auto" w:fill="auto"/>
            <w:vAlign w:val="center"/>
          </w:tcPr>
          <w:p w:rsidR="00EA2E1D" w:rsidRPr="004B00F5" w:rsidRDefault="00EA2E1D" w:rsidP="00EA2E1D">
            <w:pPr>
              <w:snapToGrid w:val="0"/>
              <w:spacing w:line="276" w:lineRule="auto"/>
              <w:rPr>
                <w:rFonts w:asciiTheme="majorHAnsi" w:hAnsiTheme="majorHAnsi"/>
                <w:sz w:val="18"/>
                <w:szCs w:val="18"/>
              </w:rPr>
            </w:pPr>
            <w:r w:rsidRPr="004B00F5">
              <w:rPr>
                <w:rFonts w:asciiTheme="majorHAnsi" w:hAnsiTheme="majorHAnsi"/>
                <w:sz w:val="18"/>
                <w:szCs w:val="18"/>
              </w:rPr>
              <w:t>ACCOUNT NAME</w:t>
            </w:r>
          </w:p>
        </w:tc>
        <w:tc>
          <w:tcPr>
            <w:tcW w:w="6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E1D" w:rsidRPr="004B00F5" w:rsidRDefault="00EA2E1D" w:rsidP="00EA2E1D">
            <w:pPr>
              <w:snapToGrid w:val="0"/>
              <w:spacing w:line="276" w:lineRule="auto"/>
              <w:jc w:val="both"/>
              <w:rPr>
                <w:rFonts w:asciiTheme="majorHAnsi" w:eastAsia="SimSun" w:hAnsiTheme="majorHAnsi"/>
                <w:bCs/>
                <w:sz w:val="18"/>
                <w:szCs w:val="18"/>
              </w:rPr>
            </w:pPr>
          </w:p>
        </w:tc>
      </w:tr>
      <w:tr w:rsidR="00EA2E1D" w:rsidRPr="004B00F5" w:rsidTr="00DB3EA3">
        <w:tc>
          <w:tcPr>
            <w:tcW w:w="3369" w:type="dxa"/>
            <w:tcBorders>
              <w:top w:val="single" w:sz="4" w:space="0" w:color="000000"/>
              <w:left w:val="single" w:sz="4" w:space="0" w:color="000000"/>
              <w:bottom w:val="single" w:sz="4" w:space="0" w:color="000000"/>
            </w:tcBorders>
            <w:shd w:val="clear" w:color="auto" w:fill="auto"/>
            <w:vAlign w:val="center"/>
          </w:tcPr>
          <w:p w:rsidR="00EA2E1D" w:rsidRPr="004B00F5" w:rsidRDefault="00EA2E1D" w:rsidP="00EA2E1D">
            <w:pPr>
              <w:snapToGrid w:val="0"/>
              <w:spacing w:line="276" w:lineRule="auto"/>
              <w:rPr>
                <w:rFonts w:asciiTheme="majorHAnsi" w:hAnsiTheme="majorHAnsi"/>
                <w:sz w:val="18"/>
                <w:szCs w:val="18"/>
              </w:rPr>
            </w:pPr>
            <w:r w:rsidRPr="004B00F5">
              <w:rPr>
                <w:rFonts w:asciiTheme="majorHAnsi" w:hAnsiTheme="majorHAnsi"/>
                <w:sz w:val="18"/>
                <w:szCs w:val="18"/>
              </w:rPr>
              <w:t>ACCOUNT NUMBER</w:t>
            </w:r>
          </w:p>
        </w:tc>
        <w:tc>
          <w:tcPr>
            <w:tcW w:w="6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E1D" w:rsidRPr="004B00F5" w:rsidRDefault="00EA2E1D" w:rsidP="00EA2E1D">
            <w:pPr>
              <w:snapToGrid w:val="0"/>
              <w:spacing w:line="276" w:lineRule="auto"/>
              <w:jc w:val="both"/>
              <w:rPr>
                <w:rFonts w:asciiTheme="majorHAnsi" w:hAnsiTheme="majorHAnsi"/>
                <w:bCs/>
                <w:i/>
                <w:iCs/>
                <w:sz w:val="18"/>
                <w:szCs w:val="18"/>
              </w:rPr>
            </w:pPr>
          </w:p>
        </w:tc>
      </w:tr>
      <w:tr w:rsidR="00EA2E1D" w:rsidRPr="004B00F5" w:rsidTr="00DB3EA3">
        <w:tc>
          <w:tcPr>
            <w:tcW w:w="3369" w:type="dxa"/>
            <w:tcBorders>
              <w:top w:val="single" w:sz="4" w:space="0" w:color="000000"/>
              <w:left w:val="single" w:sz="4" w:space="0" w:color="000000"/>
              <w:bottom w:val="single" w:sz="4" w:space="0" w:color="000000"/>
            </w:tcBorders>
            <w:shd w:val="clear" w:color="auto" w:fill="auto"/>
            <w:vAlign w:val="center"/>
          </w:tcPr>
          <w:p w:rsidR="00EA2E1D" w:rsidRPr="004B00F5" w:rsidRDefault="00EA2E1D" w:rsidP="00EA2E1D">
            <w:pPr>
              <w:snapToGrid w:val="0"/>
              <w:spacing w:line="276" w:lineRule="auto"/>
              <w:rPr>
                <w:rFonts w:asciiTheme="majorHAnsi" w:hAnsiTheme="majorHAnsi"/>
                <w:sz w:val="18"/>
                <w:szCs w:val="18"/>
              </w:rPr>
            </w:pPr>
            <w:r w:rsidRPr="004B00F5">
              <w:rPr>
                <w:rFonts w:asciiTheme="majorHAnsi" w:hAnsiTheme="majorHAnsi"/>
                <w:sz w:val="18"/>
                <w:szCs w:val="18"/>
              </w:rPr>
              <w:t>SWIFT CODE</w:t>
            </w:r>
          </w:p>
        </w:tc>
        <w:tc>
          <w:tcPr>
            <w:tcW w:w="6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E1D" w:rsidRPr="004B00F5" w:rsidRDefault="00EA2E1D" w:rsidP="00EA2E1D">
            <w:pPr>
              <w:snapToGrid w:val="0"/>
              <w:spacing w:line="276" w:lineRule="auto"/>
              <w:jc w:val="both"/>
              <w:rPr>
                <w:rFonts w:asciiTheme="majorHAnsi" w:hAnsiTheme="majorHAnsi"/>
                <w:bCs/>
                <w:i/>
                <w:iCs/>
                <w:sz w:val="18"/>
                <w:szCs w:val="18"/>
              </w:rPr>
            </w:pPr>
          </w:p>
        </w:tc>
      </w:tr>
      <w:tr w:rsidR="00EA2E1D" w:rsidRPr="004B00F5" w:rsidTr="00DB3EA3">
        <w:tc>
          <w:tcPr>
            <w:tcW w:w="3369" w:type="dxa"/>
            <w:tcBorders>
              <w:top w:val="single" w:sz="4" w:space="0" w:color="000000"/>
              <w:left w:val="single" w:sz="4" w:space="0" w:color="000000"/>
              <w:bottom w:val="single" w:sz="4" w:space="0" w:color="000000"/>
            </w:tcBorders>
            <w:shd w:val="clear" w:color="auto" w:fill="auto"/>
            <w:vAlign w:val="center"/>
          </w:tcPr>
          <w:p w:rsidR="00EA2E1D" w:rsidRPr="004B00F5" w:rsidRDefault="00EA2E1D" w:rsidP="00EA2E1D">
            <w:pPr>
              <w:snapToGrid w:val="0"/>
              <w:spacing w:line="276" w:lineRule="auto"/>
              <w:rPr>
                <w:rFonts w:asciiTheme="majorHAnsi" w:hAnsiTheme="majorHAnsi"/>
                <w:sz w:val="18"/>
                <w:szCs w:val="18"/>
              </w:rPr>
            </w:pPr>
            <w:r w:rsidRPr="004B00F5">
              <w:rPr>
                <w:rFonts w:asciiTheme="majorHAnsi" w:hAnsiTheme="majorHAnsi"/>
                <w:sz w:val="18"/>
                <w:szCs w:val="18"/>
              </w:rPr>
              <w:t>IBAN NUMBER</w:t>
            </w:r>
          </w:p>
        </w:tc>
        <w:tc>
          <w:tcPr>
            <w:tcW w:w="6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E1D" w:rsidRPr="004B00F5" w:rsidRDefault="00EA2E1D" w:rsidP="00EA2E1D">
            <w:pPr>
              <w:snapToGrid w:val="0"/>
              <w:spacing w:line="276" w:lineRule="auto"/>
              <w:jc w:val="both"/>
              <w:rPr>
                <w:rFonts w:asciiTheme="majorHAnsi" w:hAnsiTheme="majorHAnsi"/>
                <w:bCs/>
                <w:i/>
                <w:iCs/>
                <w:sz w:val="18"/>
                <w:szCs w:val="18"/>
              </w:rPr>
            </w:pPr>
          </w:p>
        </w:tc>
      </w:tr>
      <w:tr w:rsidR="00EA2E1D" w:rsidRPr="004B00F5" w:rsidTr="00DB3EA3">
        <w:tc>
          <w:tcPr>
            <w:tcW w:w="3369" w:type="dxa"/>
            <w:tcBorders>
              <w:top w:val="single" w:sz="4" w:space="0" w:color="000000"/>
              <w:left w:val="single" w:sz="4" w:space="0" w:color="000000"/>
              <w:bottom w:val="single" w:sz="4" w:space="0" w:color="000000"/>
            </w:tcBorders>
            <w:shd w:val="clear" w:color="auto" w:fill="auto"/>
            <w:vAlign w:val="center"/>
          </w:tcPr>
          <w:p w:rsidR="00EA2E1D" w:rsidRPr="004B00F5" w:rsidRDefault="00EA2E1D" w:rsidP="00EA2E1D">
            <w:pPr>
              <w:snapToGrid w:val="0"/>
              <w:spacing w:line="276" w:lineRule="auto"/>
              <w:rPr>
                <w:rFonts w:asciiTheme="majorHAnsi" w:hAnsiTheme="majorHAnsi"/>
                <w:sz w:val="18"/>
                <w:szCs w:val="18"/>
              </w:rPr>
            </w:pPr>
            <w:r w:rsidRPr="004B00F5">
              <w:rPr>
                <w:rFonts w:asciiTheme="majorHAnsi" w:hAnsiTheme="majorHAnsi"/>
                <w:sz w:val="18"/>
                <w:szCs w:val="18"/>
              </w:rPr>
              <w:t>BANK OFFICER</w:t>
            </w:r>
          </w:p>
        </w:tc>
        <w:tc>
          <w:tcPr>
            <w:tcW w:w="6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E1D" w:rsidRPr="004B00F5" w:rsidRDefault="00EA2E1D" w:rsidP="00EA2E1D">
            <w:pPr>
              <w:snapToGrid w:val="0"/>
              <w:spacing w:line="276" w:lineRule="auto"/>
              <w:jc w:val="both"/>
              <w:rPr>
                <w:rFonts w:asciiTheme="majorHAnsi" w:hAnsiTheme="majorHAnsi"/>
                <w:bCs/>
                <w:i/>
                <w:iCs/>
                <w:sz w:val="18"/>
                <w:szCs w:val="18"/>
              </w:rPr>
            </w:pPr>
          </w:p>
        </w:tc>
      </w:tr>
      <w:tr w:rsidR="00EA2E1D" w:rsidRPr="004B00F5" w:rsidTr="00DB3EA3">
        <w:tc>
          <w:tcPr>
            <w:tcW w:w="3369" w:type="dxa"/>
            <w:tcBorders>
              <w:top w:val="single" w:sz="4" w:space="0" w:color="000000"/>
              <w:left w:val="single" w:sz="4" w:space="0" w:color="000000"/>
              <w:bottom w:val="single" w:sz="4" w:space="0" w:color="000000"/>
            </w:tcBorders>
            <w:shd w:val="clear" w:color="auto" w:fill="auto"/>
            <w:vAlign w:val="center"/>
          </w:tcPr>
          <w:p w:rsidR="00EA2E1D" w:rsidRPr="004B00F5" w:rsidRDefault="00EA2E1D" w:rsidP="00EA2E1D">
            <w:pPr>
              <w:snapToGrid w:val="0"/>
              <w:spacing w:line="276" w:lineRule="auto"/>
              <w:rPr>
                <w:rFonts w:asciiTheme="majorHAnsi" w:hAnsiTheme="majorHAnsi"/>
                <w:sz w:val="18"/>
                <w:szCs w:val="18"/>
              </w:rPr>
            </w:pPr>
            <w:r w:rsidRPr="004B00F5">
              <w:rPr>
                <w:rFonts w:asciiTheme="majorHAnsi" w:hAnsiTheme="majorHAnsi"/>
                <w:sz w:val="18"/>
                <w:szCs w:val="18"/>
              </w:rPr>
              <w:t>BANK TEL</w:t>
            </w:r>
          </w:p>
        </w:tc>
        <w:tc>
          <w:tcPr>
            <w:tcW w:w="6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E1D" w:rsidRPr="004B00F5" w:rsidRDefault="00EA2E1D" w:rsidP="00EA2E1D">
            <w:pPr>
              <w:snapToGrid w:val="0"/>
              <w:spacing w:line="276" w:lineRule="auto"/>
              <w:jc w:val="both"/>
              <w:rPr>
                <w:rFonts w:asciiTheme="majorHAnsi" w:hAnsiTheme="majorHAnsi"/>
                <w:bCs/>
                <w:i/>
                <w:iCs/>
                <w:sz w:val="18"/>
                <w:szCs w:val="18"/>
              </w:rPr>
            </w:pPr>
          </w:p>
        </w:tc>
      </w:tr>
      <w:tr w:rsidR="00EA2E1D" w:rsidRPr="004B00F5" w:rsidTr="00DB3EA3">
        <w:tc>
          <w:tcPr>
            <w:tcW w:w="3369" w:type="dxa"/>
            <w:tcBorders>
              <w:left w:val="single" w:sz="4" w:space="0" w:color="000000"/>
              <w:bottom w:val="single" w:sz="4" w:space="0" w:color="000000"/>
            </w:tcBorders>
            <w:shd w:val="clear" w:color="auto" w:fill="auto"/>
            <w:vAlign w:val="center"/>
          </w:tcPr>
          <w:p w:rsidR="00EA2E1D" w:rsidRPr="004B00F5" w:rsidRDefault="00EA2E1D" w:rsidP="00EA2E1D">
            <w:pPr>
              <w:snapToGrid w:val="0"/>
              <w:spacing w:line="276" w:lineRule="auto"/>
              <w:rPr>
                <w:rFonts w:asciiTheme="majorHAnsi" w:hAnsiTheme="majorHAnsi"/>
                <w:sz w:val="18"/>
                <w:szCs w:val="18"/>
              </w:rPr>
            </w:pPr>
            <w:r w:rsidRPr="004B00F5">
              <w:rPr>
                <w:rFonts w:asciiTheme="majorHAnsi" w:hAnsiTheme="majorHAnsi"/>
                <w:sz w:val="18"/>
                <w:szCs w:val="18"/>
              </w:rPr>
              <w:t>PAYMASTER FOR</w:t>
            </w:r>
          </w:p>
        </w:tc>
        <w:tc>
          <w:tcPr>
            <w:tcW w:w="6279" w:type="dxa"/>
            <w:tcBorders>
              <w:left w:val="single" w:sz="4" w:space="0" w:color="000000"/>
              <w:bottom w:val="single" w:sz="4" w:space="0" w:color="000000"/>
              <w:right w:val="single" w:sz="4" w:space="0" w:color="000000"/>
            </w:tcBorders>
            <w:shd w:val="clear" w:color="auto" w:fill="auto"/>
            <w:vAlign w:val="center"/>
          </w:tcPr>
          <w:p w:rsidR="00EA2E1D" w:rsidRPr="004B00F5" w:rsidRDefault="00EA2E1D" w:rsidP="00EA2E1D">
            <w:pPr>
              <w:snapToGrid w:val="0"/>
              <w:spacing w:line="276" w:lineRule="auto"/>
              <w:jc w:val="both"/>
              <w:rPr>
                <w:rFonts w:asciiTheme="majorHAnsi" w:hAnsiTheme="majorHAnsi"/>
                <w:bCs/>
                <w:color w:val="FF0000"/>
                <w:sz w:val="18"/>
                <w:szCs w:val="18"/>
              </w:rPr>
            </w:pPr>
            <w:r w:rsidRPr="004B00F5">
              <w:rPr>
                <w:rFonts w:asciiTheme="majorHAnsi" w:hAnsiTheme="majorHAnsi"/>
                <w:bCs/>
                <w:color w:val="FF0000"/>
                <w:sz w:val="18"/>
                <w:szCs w:val="18"/>
              </w:rPr>
              <w:t>As Per Sub Agreement</w:t>
            </w:r>
          </w:p>
        </w:tc>
      </w:tr>
      <w:tr w:rsidR="00EA2E1D" w:rsidRPr="004B00F5" w:rsidTr="00DB3EA3">
        <w:tc>
          <w:tcPr>
            <w:tcW w:w="3369" w:type="dxa"/>
            <w:tcBorders>
              <w:top w:val="single" w:sz="4" w:space="0" w:color="000000"/>
              <w:left w:val="single" w:sz="4" w:space="0" w:color="000000"/>
              <w:bottom w:val="single" w:sz="4" w:space="0" w:color="000000"/>
            </w:tcBorders>
            <w:shd w:val="clear" w:color="auto" w:fill="auto"/>
            <w:vAlign w:val="center"/>
          </w:tcPr>
          <w:p w:rsidR="00EA2E1D" w:rsidRPr="004B00F5" w:rsidRDefault="00EA2E1D" w:rsidP="00EA2E1D">
            <w:pPr>
              <w:snapToGrid w:val="0"/>
              <w:spacing w:line="276" w:lineRule="auto"/>
              <w:rPr>
                <w:rFonts w:asciiTheme="majorHAnsi" w:hAnsiTheme="majorHAnsi"/>
                <w:sz w:val="18"/>
                <w:szCs w:val="18"/>
              </w:rPr>
            </w:pPr>
            <w:r w:rsidRPr="004B00F5">
              <w:rPr>
                <w:rFonts w:asciiTheme="majorHAnsi" w:hAnsiTheme="majorHAnsi"/>
                <w:sz w:val="18"/>
                <w:szCs w:val="18"/>
              </w:rPr>
              <w:t>SPECIAL INSTRUCTIONS</w:t>
            </w:r>
          </w:p>
        </w:tc>
        <w:tc>
          <w:tcPr>
            <w:tcW w:w="6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E1D" w:rsidRPr="00F81E85" w:rsidRDefault="00EA2E1D" w:rsidP="00EC5A7C">
            <w:pPr>
              <w:snapToGrid w:val="0"/>
              <w:spacing w:before="20" w:line="276" w:lineRule="auto"/>
              <w:jc w:val="both"/>
              <w:rPr>
                <w:rFonts w:asciiTheme="majorHAnsi" w:eastAsia="SimSun" w:hAnsiTheme="majorHAnsi" w:cs="Segoe UI"/>
                <w:color w:val="000000"/>
                <w:sz w:val="16"/>
                <w:szCs w:val="16"/>
              </w:rPr>
            </w:pPr>
            <w:r w:rsidRPr="00F81E85">
              <w:rPr>
                <w:rFonts w:asciiTheme="majorHAnsi" w:eastAsia="SimSun" w:hAnsiTheme="majorHAnsi" w:cs="Segoe UI"/>
                <w:color w:val="000000"/>
                <w:sz w:val="16"/>
                <w:szCs w:val="16"/>
              </w:rPr>
              <w:t xml:space="preserve">All Wire transfers shall incorporate below Text Message and a copy of Bank Wire Transfer slip shall be emailed </w:t>
            </w:r>
            <w:r w:rsidR="00EC5A7C" w:rsidRPr="00EC5A7C">
              <w:rPr>
                <w:color w:val="FF0000"/>
              </w:rPr>
              <w:t>------------------------</w:t>
            </w:r>
            <w:r w:rsidR="00EC5A7C">
              <w:t xml:space="preserve"> </w:t>
            </w:r>
            <w:r w:rsidRPr="00F81E85">
              <w:rPr>
                <w:rFonts w:asciiTheme="majorHAnsi" w:eastAsia="SimSun" w:hAnsiTheme="majorHAnsi" w:cs="Segoe UI"/>
                <w:color w:val="000000"/>
                <w:sz w:val="16"/>
                <w:szCs w:val="16"/>
              </w:rPr>
              <w:t xml:space="preserve">for legal verification and documentation pursuant to Banking regulations with one Original Contract copy to be filed with Bank.  </w:t>
            </w:r>
            <w:r w:rsidRPr="00F81E85">
              <w:rPr>
                <w:rFonts w:asciiTheme="majorHAnsi" w:eastAsia="SimSun" w:hAnsiTheme="majorHAnsi" w:cs="Segoe UI"/>
                <w:color w:val="FF0000"/>
                <w:sz w:val="16"/>
                <w:szCs w:val="16"/>
              </w:rPr>
              <w:t xml:space="preserve">Mr. </w:t>
            </w:r>
            <w:r w:rsidR="00A8779B">
              <w:rPr>
                <w:rFonts w:asciiTheme="majorHAnsi" w:eastAsia="SimSun" w:hAnsiTheme="majorHAnsi" w:cs="Segoe UI"/>
                <w:color w:val="FF0000"/>
                <w:sz w:val="16"/>
                <w:szCs w:val="16"/>
              </w:rPr>
              <w:t>…………………………….</w:t>
            </w:r>
            <w:r w:rsidRPr="00F81E85">
              <w:rPr>
                <w:rFonts w:asciiTheme="majorHAnsi" w:eastAsia="SimSun" w:hAnsiTheme="majorHAnsi" w:cs="Segoe UI"/>
                <w:color w:val="000000"/>
                <w:sz w:val="16"/>
                <w:szCs w:val="16"/>
              </w:rPr>
              <w:t xml:space="preserve"> reserve right to change bank account at his sole discretion.</w:t>
            </w:r>
          </w:p>
        </w:tc>
      </w:tr>
      <w:tr w:rsidR="00572FB6" w:rsidRPr="004B00F5" w:rsidTr="00DB3EA3">
        <w:tc>
          <w:tcPr>
            <w:tcW w:w="3369" w:type="dxa"/>
            <w:tcBorders>
              <w:top w:val="single" w:sz="4" w:space="0" w:color="000000"/>
              <w:left w:val="single" w:sz="4" w:space="0" w:color="000000"/>
              <w:bottom w:val="single" w:sz="4" w:space="0" w:color="000000"/>
            </w:tcBorders>
            <w:shd w:val="clear" w:color="auto" w:fill="auto"/>
            <w:vAlign w:val="center"/>
          </w:tcPr>
          <w:p w:rsidR="00572FB6" w:rsidRPr="004B00F5" w:rsidRDefault="00572FB6" w:rsidP="00EA2E1D">
            <w:pPr>
              <w:snapToGrid w:val="0"/>
              <w:spacing w:line="276" w:lineRule="auto"/>
              <w:rPr>
                <w:rFonts w:asciiTheme="majorHAnsi" w:hAnsiTheme="majorHAnsi"/>
                <w:sz w:val="18"/>
                <w:szCs w:val="18"/>
              </w:rPr>
            </w:pPr>
            <w:r w:rsidRPr="004B00F5">
              <w:rPr>
                <w:rFonts w:asciiTheme="majorHAnsi" w:hAnsiTheme="majorHAnsi"/>
                <w:sz w:val="18"/>
                <w:szCs w:val="18"/>
              </w:rPr>
              <w:t>TEXT MESSAGE</w:t>
            </w:r>
          </w:p>
        </w:tc>
        <w:tc>
          <w:tcPr>
            <w:tcW w:w="6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FB6" w:rsidRPr="004B5597" w:rsidRDefault="00D757D1" w:rsidP="006D7E74">
            <w:pPr>
              <w:snapToGrid w:val="0"/>
              <w:spacing w:before="20" w:line="276" w:lineRule="auto"/>
              <w:jc w:val="both"/>
              <w:rPr>
                <w:rFonts w:asciiTheme="majorHAnsi" w:eastAsia="SimSun" w:hAnsiTheme="majorHAnsi" w:cs="Segoe UI"/>
                <w:color w:val="000000"/>
                <w:sz w:val="16"/>
                <w:szCs w:val="16"/>
              </w:rPr>
            </w:pPr>
            <w:r w:rsidRPr="004B5597">
              <w:rPr>
                <w:rFonts w:asciiTheme="majorHAnsi" w:eastAsia="SimSun" w:hAnsiTheme="majorHAnsi" w:cs="Segoe UI"/>
                <w:color w:val="000000"/>
                <w:sz w:val="16"/>
                <w:szCs w:val="16"/>
              </w:rPr>
              <w:t>The S.W.I.F.T. or Clear stream text message covering all remittances shall clearly state the following: “CLEAN, CLEARED, LIEN FREE AND UNENCUMBERED FUNDS, EARNED FROM FINANCIAL CONSULTING FEES ON COMMERCIAL ENTERPRISES OF NON-CRIMINAL AND NON-TERRORIST ORIGINS, KNOWN BY TRANSACTION CODE:</w:t>
            </w:r>
            <w:r>
              <w:rPr>
                <w:rFonts w:asciiTheme="majorHAnsi" w:eastAsia="SimSun" w:hAnsiTheme="majorHAnsi" w:cs="Segoe UI"/>
                <w:b/>
                <w:bCs/>
                <w:iCs/>
                <w:color w:val="000000"/>
                <w:sz w:val="16"/>
                <w:szCs w:val="16"/>
              </w:rPr>
              <w:t xml:space="preserve"> “</w:t>
            </w:r>
            <w:r w:rsidR="006D7E74">
              <w:rPr>
                <w:rFonts w:asciiTheme="majorHAnsi" w:hAnsiTheme="majorHAnsi"/>
                <w:b/>
                <w:bCs/>
                <w:sz w:val="16"/>
                <w:szCs w:val="16"/>
                <w:u w:val="single"/>
              </w:rPr>
              <w:t>-----------------------------</w:t>
            </w:r>
            <w:r w:rsidRPr="004B5597">
              <w:rPr>
                <w:rFonts w:asciiTheme="majorHAnsi" w:eastAsia="SimSun" w:hAnsiTheme="majorHAnsi" w:cs="Segoe UI"/>
                <w:b/>
                <w:bCs/>
                <w:iCs/>
                <w:color w:val="000000"/>
                <w:sz w:val="16"/>
                <w:szCs w:val="16"/>
              </w:rPr>
              <w:t>”</w:t>
            </w:r>
            <w:r w:rsidRPr="004B5597">
              <w:rPr>
                <w:rFonts w:asciiTheme="majorHAnsi" w:eastAsia="SimSun" w:hAnsiTheme="majorHAnsi" w:cs="Segoe UI"/>
                <w:color w:val="000000"/>
                <w:sz w:val="16"/>
                <w:szCs w:val="16"/>
              </w:rPr>
              <w:t>, FOR SAME DAY SETTLEMENT/ IMMEDIATE CREDIT</w:t>
            </w:r>
          </w:p>
        </w:tc>
      </w:tr>
      <w:tr w:rsidR="00045FE7" w:rsidRPr="004B00F5" w:rsidTr="00AC51F5">
        <w:trPr>
          <w:trHeight w:val="1550"/>
        </w:trPr>
        <w:tc>
          <w:tcPr>
            <w:tcW w:w="3369" w:type="dxa"/>
            <w:tcBorders>
              <w:top w:val="single" w:sz="4" w:space="0" w:color="000000"/>
              <w:left w:val="single" w:sz="4" w:space="0" w:color="000000"/>
              <w:bottom w:val="single" w:sz="4" w:space="0" w:color="000000"/>
            </w:tcBorders>
            <w:shd w:val="clear" w:color="auto" w:fill="auto"/>
            <w:vAlign w:val="center"/>
          </w:tcPr>
          <w:p w:rsidR="00045FE7" w:rsidRPr="004B00F5" w:rsidRDefault="00045FE7" w:rsidP="00045FE7">
            <w:pPr>
              <w:snapToGrid w:val="0"/>
              <w:spacing w:line="276" w:lineRule="auto"/>
              <w:rPr>
                <w:rFonts w:asciiTheme="majorHAnsi" w:hAnsiTheme="majorHAnsi"/>
                <w:sz w:val="18"/>
                <w:szCs w:val="18"/>
              </w:rPr>
            </w:pPr>
          </w:p>
          <w:p w:rsidR="00045FE7" w:rsidRPr="004B00F5" w:rsidRDefault="00045FE7" w:rsidP="00045FE7">
            <w:pPr>
              <w:snapToGrid w:val="0"/>
              <w:spacing w:line="276" w:lineRule="auto"/>
              <w:rPr>
                <w:rFonts w:asciiTheme="majorHAnsi" w:hAnsiTheme="majorHAnsi"/>
                <w:sz w:val="18"/>
                <w:szCs w:val="18"/>
              </w:rPr>
            </w:pPr>
            <w:r w:rsidRPr="004B00F5">
              <w:rPr>
                <w:rFonts w:asciiTheme="majorHAnsi" w:hAnsiTheme="majorHAnsi"/>
                <w:sz w:val="18"/>
                <w:szCs w:val="18"/>
              </w:rPr>
              <w:t>SIGNATURE &amp; SEAL</w:t>
            </w:r>
          </w:p>
          <w:p w:rsidR="00045FE7" w:rsidRPr="004B00F5" w:rsidRDefault="00045FE7" w:rsidP="00045FE7">
            <w:pPr>
              <w:snapToGrid w:val="0"/>
              <w:spacing w:line="276" w:lineRule="auto"/>
              <w:rPr>
                <w:rFonts w:asciiTheme="majorHAnsi" w:hAnsiTheme="majorHAnsi"/>
                <w:sz w:val="18"/>
                <w:szCs w:val="18"/>
              </w:rPr>
            </w:pPr>
          </w:p>
        </w:tc>
        <w:tc>
          <w:tcPr>
            <w:tcW w:w="6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5FE7" w:rsidRPr="004B00F5" w:rsidRDefault="00045FE7" w:rsidP="00045FE7">
            <w:pPr>
              <w:snapToGrid w:val="0"/>
              <w:spacing w:line="276" w:lineRule="auto"/>
              <w:jc w:val="both"/>
              <w:rPr>
                <w:rFonts w:asciiTheme="majorHAnsi" w:hAnsiTheme="majorHAnsi"/>
                <w:sz w:val="18"/>
                <w:szCs w:val="18"/>
              </w:rPr>
            </w:pPr>
          </w:p>
          <w:p w:rsidR="00045FE7" w:rsidRPr="004B00F5" w:rsidRDefault="00045FE7" w:rsidP="00045FE7">
            <w:pPr>
              <w:spacing w:line="276" w:lineRule="auto"/>
              <w:jc w:val="both"/>
              <w:rPr>
                <w:rFonts w:asciiTheme="majorHAnsi" w:hAnsiTheme="majorHAnsi"/>
                <w:sz w:val="18"/>
                <w:szCs w:val="18"/>
              </w:rPr>
            </w:pPr>
          </w:p>
          <w:p w:rsidR="00B45491" w:rsidRDefault="00B45491" w:rsidP="00A52C24">
            <w:pPr>
              <w:spacing w:line="276" w:lineRule="auto"/>
              <w:jc w:val="both"/>
              <w:rPr>
                <w:rFonts w:asciiTheme="majorHAnsi" w:hAnsiTheme="majorHAnsi"/>
                <w:b/>
                <w:sz w:val="18"/>
                <w:szCs w:val="18"/>
              </w:rPr>
            </w:pPr>
          </w:p>
          <w:p w:rsidR="00B45491" w:rsidRDefault="00B45491" w:rsidP="00A52C24">
            <w:pPr>
              <w:spacing w:line="276" w:lineRule="auto"/>
              <w:jc w:val="both"/>
              <w:rPr>
                <w:rFonts w:asciiTheme="majorHAnsi" w:hAnsiTheme="majorHAnsi"/>
                <w:b/>
                <w:sz w:val="18"/>
                <w:szCs w:val="18"/>
              </w:rPr>
            </w:pPr>
          </w:p>
          <w:p w:rsidR="00B45491" w:rsidRDefault="00B45491" w:rsidP="00A52C24">
            <w:pPr>
              <w:spacing w:line="276" w:lineRule="auto"/>
              <w:jc w:val="both"/>
              <w:rPr>
                <w:rFonts w:asciiTheme="majorHAnsi" w:hAnsiTheme="majorHAnsi"/>
                <w:b/>
                <w:sz w:val="18"/>
                <w:szCs w:val="18"/>
              </w:rPr>
            </w:pPr>
          </w:p>
          <w:p w:rsidR="00045FE7" w:rsidRPr="004B00F5" w:rsidRDefault="00A40A4E" w:rsidP="004078D0">
            <w:pPr>
              <w:spacing w:line="276" w:lineRule="auto"/>
              <w:jc w:val="both"/>
              <w:rPr>
                <w:rFonts w:asciiTheme="majorHAnsi" w:hAnsiTheme="majorHAnsi"/>
                <w:b/>
                <w:sz w:val="18"/>
                <w:szCs w:val="18"/>
              </w:rPr>
            </w:pPr>
            <w:r>
              <w:rPr>
                <w:rFonts w:asciiTheme="majorHAnsi" w:hAnsiTheme="majorHAnsi"/>
                <w:b/>
                <w:sz w:val="16"/>
                <w:szCs w:val="16"/>
              </w:rPr>
              <w:t xml:space="preserve">Signed Date: </w:t>
            </w:r>
            <w:r>
              <w:rPr>
                <w:rFonts w:ascii="Cambria" w:hAnsi="Cambria"/>
                <w:b/>
                <w:color w:val="000000" w:themeColor="text1"/>
                <w:sz w:val="18"/>
                <w:szCs w:val="18"/>
              </w:rPr>
              <w:t xml:space="preserve">FEBRUARY  </w:t>
            </w:r>
            <w:proofErr w:type="spellStart"/>
            <w:r w:rsidR="004078D0">
              <w:rPr>
                <w:rFonts w:ascii="Cambria" w:hAnsi="Cambria"/>
                <w:b/>
                <w:color w:val="000000" w:themeColor="text1"/>
                <w:sz w:val="18"/>
                <w:szCs w:val="18"/>
              </w:rPr>
              <w:t>XX</w:t>
            </w:r>
            <w:r w:rsidRPr="00707F09">
              <w:rPr>
                <w:rFonts w:ascii="Cambria" w:hAnsi="Cambria"/>
                <w:b/>
                <w:color w:val="000000" w:themeColor="text1"/>
                <w:sz w:val="18"/>
                <w:szCs w:val="18"/>
                <w:vertAlign w:val="superscript"/>
              </w:rPr>
              <w:t>th</w:t>
            </w:r>
            <w:proofErr w:type="spellEnd"/>
            <w:r>
              <w:rPr>
                <w:rFonts w:ascii="Cambria" w:hAnsi="Cambria"/>
                <w:b/>
                <w:color w:val="000000" w:themeColor="text1"/>
                <w:sz w:val="18"/>
                <w:szCs w:val="18"/>
              </w:rPr>
              <w:t xml:space="preserve"> 2013</w:t>
            </w:r>
          </w:p>
        </w:tc>
      </w:tr>
    </w:tbl>
    <w:p w:rsidR="00EA2E1D" w:rsidRPr="00BE08E6" w:rsidRDefault="00EA2E1D" w:rsidP="002D7DC8">
      <w:pPr>
        <w:rPr>
          <w:rFonts w:asciiTheme="majorHAnsi" w:hAnsiTheme="majorHAnsi"/>
          <w:color w:val="FF0000"/>
          <w:sz w:val="19"/>
          <w:szCs w:val="19"/>
          <w:u w:val="single"/>
        </w:rPr>
      </w:pPr>
    </w:p>
    <w:p w:rsidR="00BA76CA" w:rsidRPr="00BE08E6" w:rsidRDefault="00BA76CA" w:rsidP="00BA1A7A">
      <w:pPr>
        <w:rPr>
          <w:rFonts w:asciiTheme="majorHAnsi" w:hAnsiTheme="majorHAnsi"/>
          <w:color w:val="FF0000"/>
          <w:sz w:val="19"/>
          <w:szCs w:val="19"/>
          <w:u w:val="single"/>
        </w:rPr>
      </w:pPr>
    </w:p>
    <w:p w:rsidR="00BA0A71" w:rsidRDefault="00BA0A71">
      <w:pPr>
        <w:suppressAutoHyphens w:val="0"/>
        <w:overflowPunct/>
        <w:autoSpaceDE/>
        <w:spacing w:after="200" w:line="276" w:lineRule="auto"/>
        <w:textAlignment w:val="auto"/>
        <w:rPr>
          <w:rFonts w:asciiTheme="majorHAnsi" w:hAnsiTheme="majorHAnsi"/>
          <w:color w:val="FF0000"/>
          <w:sz w:val="19"/>
          <w:szCs w:val="19"/>
          <w:u w:val="single"/>
        </w:rPr>
      </w:pPr>
      <w:r>
        <w:rPr>
          <w:rFonts w:asciiTheme="majorHAnsi" w:hAnsiTheme="majorHAnsi"/>
          <w:color w:val="FF0000"/>
          <w:sz w:val="19"/>
          <w:szCs w:val="19"/>
          <w:u w:val="single"/>
        </w:rPr>
        <w:br w:type="page"/>
      </w:r>
    </w:p>
    <w:p w:rsidR="00A35A8E" w:rsidRPr="00BE08E6" w:rsidRDefault="00A35A8E" w:rsidP="00A35A8E">
      <w:pPr>
        <w:jc w:val="center"/>
        <w:rPr>
          <w:rFonts w:asciiTheme="majorHAnsi" w:hAnsiTheme="majorHAnsi"/>
          <w:color w:val="FF0000"/>
          <w:sz w:val="19"/>
          <w:szCs w:val="19"/>
          <w:u w:val="single"/>
        </w:rPr>
      </w:pPr>
      <w:r w:rsidRPr="00BE08E6">
        <w:rPr>
          <w:rFonts w:asciiTheme="majorHAnsi" w:hAnsiTheme="majorHAnsi"/>
          <w:color w:val="FF0000"/>
          <w:sz w:val="19"/>
          <w:szCs w:val="19"/>
          <w:u w:val="single"/>
        </w:rPr>
        <w:lastRenderedPageBreak/>
        <w:t>COMMISSION / FEES BREAKDOWN</w:t>
      </w:r>
    </w:p>
    <w:p w:rsidR="00A35A8E" w:rsidRPr="00BE08E6" w:rsidRDefault="00A35A8E" w:rsidP="00A35A8E">
      <w:pPr>
        <w:jc w:val="center"/>
        <w:rPr>
          <w:rFonts w:asciiTheme="majorHAnsi" w:hAnsiTheme="majorHAnsi"/>
          <w:color w:val="FF0000"/>
          <w:sz w:val="19"/>
          <w:szCs w:val="19"/>
          <w:u w:val="single"/>
        </w:rPr>
      </w:pPr>
      <w:r>
        <w:rPr>
          <w:rFonts w:asciiTheme="majorHAnsi" w:hAnsiTheme="majorHAnsi"/>
          <w:color w:val="FF0000"/>
          <w:sz w:val="19"/>
          <w:szCs w:val="19"/>
          <w:u w:val="single"/>
        </w:rPr>
        <w:t>BUYER’S</w:t>
      </w:r>
      <w:r w:rsidRPr="00BE08E6">
        <w:rPr>
          <w:rFonts w:asciiTheme="majorHAnsi" w:hAnsiTheme="majorHAnsi"/>
          <w:color w:val="FF0000"/>
          <w:sz w:val="19"/>
          <w:szCs w:val="19"/>
          <w:u w:val="single"/>
        </w:rPr>
        <w:t xml:space="preserve"> SIDE</w:t>
      </w:r>
    </w:p>
    <w:p w:rsidR="00A35A8E" w:rsidRPr="00BE08E6" w:rsidRDefault="00A35A8E" w:rsidP="00A35A8E">
      <w:pPr>
        <w:jc w:val="center"/>
        <w:rPr>
          <w:rFonts w:asciiTheme="majorHAnsi" w:hAnsiTheme="majorHAnsi"/>
          <w:sz w:val="19"/>
          <w:szCs w:val="19"/>
          <w:u w:val="single"/>
        </w:rPr>
      </w:pPr>
    </w:p>
    <w:p w:rsidR="00677977" w:rsidRPr="00BE08E6" w:rsidRDefault="00677977" w:rsidP="00677977">
      <w:pPr>
        <w:jc w:val="center"/>
        <w:rPr>
          <w:rFonts w:asciiTheme="majorHAnsi" w:eastAsia="PMingLiU" w:hAnsiTheme="majorHAnsi" w:cs="Arial"/>
          <w:sz w:val="19"/>
          <w:szCs w:val="19"/>
          <w:lang w:eastAsia="zh-TW"/>
        </w:rPr>
      </w:pPr>
      <w:r w:rsidRPr="00BE08E6">
        <w:rPr>
          <w:rFonts w:asciiTheme="majorHAnsi" w:hAnsiTheme="majorHAnsi" w:cs="Arial"/>
          <w:sz w:val="19"/>
          <w:szCs w:val="19"/>
        </w:rPr>
        <w:t>TOTA</w:t>
      </w:r>
      <w:r>
        <w:rPr>
          <w:rFonts w:asciiTheme="majorHAnsi" w:hAnsiTheme="majorHAnsi" w:cs="Arial"/>
          <w:sz w:val="19"/>
          <w:szCs w:val="19"/>
        </w:rPr>
        <w:t>L COMMISSION. BUYER’</w:t>
      </w:r>
      <w:r w:rsidRPr="00BE08E6">
        <w:rPr>
          <w:rFonts w:asciiTheme="majorHAnsi" w:hAnsiTheme="majorHAnsi" w:cs="Arial"/>
          <w:sz w:val="19"/>
          <w:szCs w:val="19"/>
        </w:rPr>
        <w:t xml:space="preserve">S SIDE: </w:t>
      </w:r>
      <w:r>
        <w:rPr>
          <w:rFonts w:asciiTheme="majorHAnsi" w:hAnsiTheme="majorHAnsi" w:cs="Arial"/>
          <w:color w:val="FF0000"/>
          <w:sz w:val="19"/>
          <w:szCs w:val="19"/>
        </w:rPr>
        <w:t>$5.0</w:t>
      </w:r>
      <w:r w:rsidRPr="00BE08E6">
        <w:rPr>
          <w:rFonts w:asciiTheme="majorHAnsi" w:hAnsiTheme="majorHAnsi" w:cs="Arial"/>
          <w:color w:val="FF0000"/>
          <w:sz w:val="19"/>
          <w:szCs w:val="19"/>
        </w:rPr>
        <w:t xml:space="preserve">0 </w:t>
      </w:r>
      <w:r>
        <w:rPr>
          <w:rFonts w:asciiTheme="majorHAnsi" w:hAnsiTheme="majorHAnsi" w:cs="Arial"/>
          <w:color w:val="FF0000"/>
          <w:sz w:val="19"/>
          <w:szCs w:val="19"/>
        </w:rPr>
        <w:t>USD per</w:t>
      </w:r>
      <w:r w:rsidRPr="00BE08E6">
        <w:rPr>
          <w:rFonts w:asciiTheme="majorHAnsi" w:hAnsiTheme="majorHAnsi" w:cs="Arial"/>
          <w:color w:val="FF0000"/>
          <w:sz w:val="19"/>
          <w:szCs w:val="19"/>
        </w:rPr>
        <w:t xml:space="preserve"> </w:t>
      </w:r>
      <w:r>
        <w:rPr>
          <w:rFonts w:asciiTheme="majorHAnsi" w:hAnsiTheme="majorHAnsi" w:cs="Arial"/>
          <w:color w:val="FF0000"/>
          <w:sz w:val="19"/>
          <w:szCs w:val="19"/>
        </w:rPr>
        <w:t>MT</w:t>
      </w:r>
      <w:r w:rsidRPr="00BE08E6">
        <w:rPr>
          <w:rFonts w:asciiTheme="majorHAnsi" w:hAnsiTheme="majorHAnsi" w:cs="Arial"/>
          <w:color w:val="FF0000"/>
          <w:sz w:val="19"/>
          <w:szCs w:val="19"/>
        </w:rPr>
        <w:t xml:space="preserve"> per Shipment </w:t>
      </w:r>
    </w:p>
    <w:p w:rsidR="00677977" w:rsidRPr="00BE08E6" w:rsidRDefault="00677977" w:rsidP="004078D0">
      <w:pPr>
        <w:jc w:val="center"/>
        <w:rPr>
          <w:rFonts w:asciiTheme="majorHAnsi" w:hAnsiTheme="majorHAnsi" w:cs="Arial"/>
          <w:sz w:val="19"/>
          <w:szCs w:val="19"/>
        </w:rPr>
      </w:pPr>
      <w:r>
        <w:rPr>
          <w:rFonts w:asciiTheme="majorHAnsi" w:hAnsiTheme="majorHAnsi" w:cs="Arial"/>
          <w:sz w:val="19"/>
          <w:szCs w:val="19"/>
        </w:rPr>
        <w:t>TOTAL AMOUNT COMMISSION BUYER</w:t>
      </w:r>
      <w:r w:rsidRPr="00BE08E6">
        <w:rPr>
          <w:rFonts w:asciiTheme="majorHAnsi" w:hAnsiTheme="majorHAnsi" w:cs="Arial"/>
          <w:sz w:val="19"/>
          <w:szCs w:val="19"/>
        </w:rPr>
        <w:t xml:space="preserve">’S SIDE: </w:t>
      </w:r>
      <w:r>
        <w:rPr>
          <w:rFonts w:asciiTheme="majorHAnsi" w:hAnsiTheme="majorHAnsi" w:cs="Arial"/>
          <w:color w:val="FF0000"/>
          <w:sz w:val="19"/>
          <w:szCs w:val="19"/>
        </w:rPr>
        <w:t>$5.00 USD</w:t>
      </w:r>
      <w:r w:rsidRPr="00BE08E6">
        <w:rPr>
          <w:rFonts w:asciiTheme="majorHAnsi" w:hAnsiTheme="majorHAnsi" w:cs="Arial"/>
          <w:color w:val="FF0000"/>
          <w:sz w:val="19"/>
          <w:szCs w:val="19"/>
        </w:rPr>
        <w:t xml:space="preserve"> x </w:t>
      </w:r>
      <w:r w:rsidR="004078D0">
        <w:rPr>
          <w:rFonts w:asciiTheme="majorHAnsi" w:hAnsiTheme="majorHAnsi" w:cs="Arial"/>
          <w:color w:val="FF0000"/>
          <w:sz w:val="19"/>
          <w:szCs w:val="19"/>
        </w:rPr>
        <w:t>XXXX</w:t>
      </w:r>
      <w:r>
        <w:rPr>
          <w:rFonts w:asciiTheme="majorHAnsi" w:hAnsiTheme="majorHAnsi" w:cs="Arial"/>
          <w:color w:val="FF0000"/>
          <w:sz w:val="19"/>
          <w:szCs w:val="19"/>
        </w:rPr>
        <w:t xml:space="preserve"> MT / Month= $</w:t>
      </w:r>
      <w:r w:rsidR="004078D0">
        <w:rPr>
          <w:rFonts w:asciiTheme="majorHAnsi" w:hAnsiTheme="majorHAnsi" w:cs="Segoe UI"/>
          <w:color w:val="FF0000"/>
          <w:sz w:val="19"/>
          <w:szCs w:val="19"/>
        </w:rPr>
        <w:t>XXXX</w:t>
      </w:r>
      <w:r>
        <w:rPr>
          <w:rFonts w:asciiTheme="majorHAnsi" w:hAnsiTheme="majorHAnsi" w:cs="Segoe UI"/>
          <w:color w:val="FF0000"/>
          <w:sz w:val="19"/>
          <w:szCs w:val="19"/>
        </w:rPr>
        <w:t xml:space="preserve"> USD</w:t>
      </w:r>
      <w:r w:rsidRPr="00BE08E6">
        <w:rPr>
          <w:rFonts w:asciiTheme="majorHAnsi" w:hAnsiTheme="majorHAnsi" w:cs="Arial"/>
          <w:sz w:val="19"/>
          <w:szCs w:val="19"/>
        </w:rPr>
        <w:t xml:space="preserve"> </w:t>
      </w:r>
    </w:p>
    <w:p w:rsidR="00645216" w:rsidRPr="00BE08E6" w:rsidRDefault="00645216" w:rsidP="00645216">
      <w:pPr>
        <w:rPr>
          <w:rFonts w:asciiTheme="majorHAnsi" w:hAnsiTheme="majorHAnsi"/>
          <w:sz w:val="19"/>
          <w:szCs w:val="19"/>
        </w:rPr>
      </w:pPr>
    </w:p>
    <w:tbl>
      <w:tblPr>
        <w:tblW w:w="0" w:type="auto"/>
        <w:jc w:val="center"/>
        <w:tblLayout w:type="fixed"/>
        <w:tblLook w:val="0000" w:firstRow="0" w:lastRow="0" w:firstColumn="0" w:lastColumn="0" w:noHBand="0" w:noVBand="0"/>
      </w:tblPr>
      <w:tblGrid>
        <w:gridCol w:w="3369"/>
        <w:gridCol w:w="6279"/>
      </w:tblGrid>
      <w:tr w:rsidR="00C93419" w:rsidRPr="00D518FC" w:rsidTr="00DB3EA3">
        <w:trPr>
          <w:jc w:val="center"/>
        </w:trPr>
        <w:tc>
          <w:tcPr>
            <w:tcW w:w="9648" w:type="dxa"/>
            <w:gridSpan w:val="2"/>
            <w:tcBorders>
              <w:top w:val="single" w:sz="4" w:space="0" w:color="000000"/>
              <w:left w:val="single" w:sz="4" w:space="0" w:color="000000"/>
              <w:bottom w:val="single" w:sz="4" w:space="0" w:color="000000"/>
              <w:right w:val="single" w:sz="4" w:space="0" w:color="000000"/>
            </w:tcBorders>
            <w:shd w:val="clear" w:color="auto" w:fill="0070C0"/>
            <w:vAlign w:val="center"/>
          </w:tcPr>
          <w:p w:rsidR="00C93419" w:rsidRPr="00D518FC" w:rsidRDefault="00C93419" w:rsidP="00E23ED5">
            <w:pPr>
              <w:snapToGrid w:val="0"/>
              <w:spacing w:line="276" w:lineRule="auto"/>
              <w:jc w:val="both"/>
              <w:rPr>
                <w:rFonts w:ascii="Cambria" w:hAnsi="Cambria"/>
                <w:b/>
                <w:color w:val="FFFF00"/>
                <w:sz w:val="18"/>
                <w:szCs w:val="18"/>
              </w:rPr>
            </w:pPr>
          </w:p>
          <w:p w:rsidR="00C93419" w:rsidRPr="00D518FC" w:rsidRDefault="00281A1F" w:rsidP="00A8779B">
            <w:pPr>
              <w:snapToGrid w:val="0"/>
              <w:spacing w:line="276" w:lineRule="auto"/>
              <w:rPr>
                <w:rFonts w:ascii="Cambria" w:hAnsi="Cambria"/>
                <w:b/>
                <w:color w:val="FFFF00"/>
                <w:sz w:val="18"/>
                <w:szCs w:val="18"/>
              </w:rPr>
            </w:pPr>
            <w:r>
              <w:rPr>
                <w:rFonts w:ascii="Cambria" w:hAnsi="Cambria"/>
                <w:b/>
                <w:color w:val="FFFF00"/>
                <w:sz w:val="18"/>
                <w:szCs w:val="18"/>
              </w:rPr>
              <w:t xml:space="preserve">BUYER </w:t>
            </w:r>
            <w:r w:rsidR="00C93419" w:rsidRPr="00D518FC">
              <w:rPr>
                <w:rFonts w:ascii="Cambria" w:hAnsi="Cambria"/>
                <w:b/>
                <w:color w:val="FFFF00"/>
                <w:sz w:val="18"/>
                <w:szCs w:val="18"/>
              </w:rPr>
              <w:t xml:space="preserve"> </w:t>
            </w:r>
            <w:r w:rsidR="00B87032">
              <w:rPr>
                <w:rFonts w:ascii="Cambria" w:hAnsi="Cambria"/>
                <w:b/>
                <w:color w:val="FFFF00"/>
                <w:sz w:val="18"/>
                <w:szCs w:val="18"/>
              </w:rPr>
              <w:t>MANDATE</w:t>
            </w:r>
            <w:r w:rsidR="00C93419" w:rsidRPr="00D518FC">
              <w:rPr>
                <w:rFonts w:ascii="Cambria" w:hAnsi="Cambria"/>
                <w:b/>
                <w:color w:val="FFFFFF"/>
                <w:sz w:val="18"/>
                <w:szCs w:val="18"/>
              </w:rPr>
              <w:t xml:space="preserve"> shall receive </w:t>
            </w:r>
            <w:r w:rsidR="0064364B">
              <w:rPr>
                <w:rFonts w:ascii="Cambria" w:hAnsi="Cambria"/>
                <w:b/>
                <w:color w:val="FFFF00"/>
                <w:sz w:val="18"/>
                <w:szCs w:val="18"/>
              </w:rPr>
              <w:t>USD $</w:t>
            </w:r>
            <w:proofErr w:type="spellStart"/>
            <w:r w:rsidR="00B87032">
              <w:rPr>
                <w:rFonts w:ascii="Cambria" w:hAnsi="Cambria"/>
                <w:b/>
                <w:color w:val="FFFF00"/>
                <w:sz w:val="18"/>
                <w:szCs w:val="18"/>
              </w:rPr>
              <w:t>xxxx</w:t>
            </w:r>
            <w:proofErr w:type="spellEnd"/>
            <w:r w:rsidR="00852837">
              <w:rPr>
                <w:rFonts w:ascii="Cambria" w:hAnsi="Cambria"/>
                <w:b/>
                <w:color w:val="FFFF00"/>
                <w:sz w:val="18"/>
                <w:szCs w:val="18"/>
              </w:rPr>
              <w:t xml:space="preserve"> </w:t>
            </w:r>
            <w:r w:rsidR="00FD2935">
              <w:rPr>
                <w:rFonts w:ascii="Cambria" w:hAnsi="Cambria"/>
                <w:b/>
                <w:color w:val="FFFF00"/>
                <w:sz w:val="18"/>
                <w:szCs w:val="18"/>
              </w:rPr>
              <w:t xml:space="preserve">PER </w:t>
            </w:r>
            <w:r w:rsidR="00572FB6" w:rsidRPr="00572FB6">
              <w:rPr>
                <w:rFonts w:ascii="Cambria" w:hAnsi="Cambria"/>
                <w:b/>
                <w:color w:val="FFFF00"/>
                <w:sz w:val="18"/>
                <w:szCs w:val="18"/>
              </w:rPr>
              <w:t xml:space="preserve">MT </w:t>
            </w:r>
            <w:r w:rsidR="00C93419" w:rsidRPr="00D518FC">
              <w:rPr>
                <w:rFonts w:ascii="Cambria" w:hAnsi="Cambria"/>
                <w:b/>
                <w:color w:val="FFFFFF"/>
                <w:sz w:val="18"/>
                <w:szCs w:val="18"/>
              </w:rPr>
              <w:t xml:space="preserve">of the </w:t>
            </w:r>
            <w:r w:rsidR="00C93419" w:rsidRPr="00D518FC">
              <w:rPr>
                <w:rFonts w:ascii="Cambria" w:hAnsi="Cambria"/>
                <w:b/>
                <w:color w:val="FFFF00"/>
                <w:sz w:val="18"/>
                <w:szCs w:val="18"/>
              </w:rPr>
              <w:t>BUYER SIDE</w:t>
            </w:r>
            <w:r w:rsidR="00C93419" w:rsidRPr="00D518FC">
              <w:rPr>
                <w:rFonts w:ascii="Cambria" w:hAnsi="Cambria"/>
                <w:b/>
                <w:color w:val="FFFFFF"/>
                <w:sz w:val="18"/>
                <w:szCs w:val="18"/>
              </w:rPr>
              <w:t xml:space="preserve"> of the total contract with rolls &amp; extensions. to be paid by the Seller to the bank accounts designated. This amount is payable to the designated paymaster bank account, upon the closing of each and every tranche for the duration of the contract and including all rolls and extensions.  </w:t>
            </w:r>
          </w:p>
          <w:p w:rsidR="00C93419" w:rsidRPr="00D518FC" w:rsidRDefault="00C93419" w:rsidP="00E23ED5">
            <w:pPr>
              <w:snapToGrid w:val="0"/>
              <w:spacing w:line="276" w:lineRule="auto"/>
              <w:jc w:val="both"/>
              <w:rPr>
                <w:rFonts w:ascii="Cambria" w:hAnsi="Cambria"/>
                <w:b/>
                <w:color w:val="FFFFFF"/>
                <w:sz w:val="18"/>
                <w:szCs w:val="18"/>
              </w:rPr>
            </w:pPr>
          </w:p>
        </w:tc>
      </w:tr>
      <w:tr w:rsidR="0083381B" w:rsidRPr="00D518FC" w:rsidTr="00DB3EA3">
        <w:trPr>
          <w:jc w:val="center"/>
        </w:trPr>
        <w:tc>
          <w:tcPr>
            <w:tcW w:w="3369" w:type="dxa"/>
            <w:tcBorders>
              <w:top w:val="single" w:sz="4" w:space="0" w:color="000000"/>
              <w:left w:val="single" w:sz="4" w:space="0" w:color="000000"/>
              <w:bottom w:val="single" w:sz="4" w:space="0" w:color="000000"/>
            </w:tcBorders>
            <w:shd w:val="clear" w:color="auto" w:fill="auto"/>
            <w:vAlign w:val="center"/>
          </w:tcPr>
          <w:p w:rsidR="0083381B" w:rsidRPr="00D518FC" w:rsidRDefault="0083381B" w:rsidP="00E23ED5">
            <w:pPr>
              <w:snapToGrid w:val="0"/>
              <w:spacing w:line="276" w:lineRule="auto"/>
              <w:rPr>
                <w:rFonts w:ascii="Cambria" w:hAnsi="Cambria"/>
                <w:sz w:val="18"/>
                <w:szCs w:val="18"/>
              </w:rPr>
            </w:pPr>
            <w:r w:rsidRPr="00D518FC">
              <w:rPr>
                <w:rFonts w:ascii="Cambria" w:hAnsi="Cambria"/>
                <w:sz w:val="18"/>
                <w:szCs w:val="18"/>
              </w:rPr>
              <w:t xml:space="preserve">NAME </w:t>
            </w:r>
          </w:p>
        </w:tc>
        <w:tc>
          <w:tcPr>
            <w:tcW w:w="6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381B" w:rsidRPr="00F313FD" w:rsidRDefault="0083381B" w:rsidP="00F0560B">
            <w:pPr>
              <w:snapToGrid w:val="0"/>
              <w:spacing w:line="276" w:lineRule="auto"/>
              <w:jc w:val="both"/>
              <w:rPr>
                <w:iCs/>
                <w:sz w:val="18"/>
                <w:szCs w:val="18"/>
              </w:rPr>
            </w:pPr>
          </w:p>
        </w:tc>
      </w:tr>
      <w:tr w:rsidR="0083381B" w:rsidRPr="00D518FC" w:rsidTr="00DB3EA3">
        <w:trPr>
          <w:jc w:val="center"/>
        </w:trPr>
        <w:tc>
          <w:tcPr>
            <w:tcW w:w="3369" w:type="dxa"/>
            <w:tcBorders>
              <w:top w:val="single" w:sz="4" w:space="0" w:color="000000"/>
              <w:left w:val="single" w:sz="4" w:space="0" w:color="000000"/>
              <w:bottom w:val="single" w:sz="4" w:space="0" w:color="000000"/>
            </w:tcBorders>
            <w:shd w:val="clear" w:color="auto" w:fill="auto"/>
            <w:vAlign w:val="center"/>
          </w:tcPr>
          <w:p w:rsidR="0083381B" w:rsidRPr="00D518FC" w:rsidRDefault="0083381B" w:rsidP="00E23ED5">
            <w:pPr>
              <w:snapToGrid w:val="0"/>
              <w:spacing w:line="276" w:lineRule="auto"/>
              <w:rPr>
                <w:rFonts w:ascii="Cambria" w:hAnsi="Cambria"/>
                <w:sz w:val="18"/>
                <w:szCs w:val="18"/>
              </w:rPr>
            </w:pPr>
            <w:r w:rsidRPr="00D518FC">
              <w:rPr>
                <w:rFonts w:ascii="Cambria" w:hAnsi="Cambria"/>
                <w:sz w:val="18"/>
                <w:szCs w:val="18"/>
              </w:rPr>
              <w:t>ADDRESS</w:t>
            </w:r>
          </w:p>
        </w:tc>
        <w:tc>
          <w:tcPr>
            <w:tcW w:w="6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381B" w:rsidRPr="00C71170" w:rsidRDefault="0083381B" w:rsidP="00F0560B">
            <w:pPr>
              <w:snapToGrid w:val="0"/>
              <w:spacing w:line="276" w:lineRule="auto"/>
              <w:jc w:val="both"/>
              <w:rPr>
                <w:rFonts w:eastAsia="SimSun"/>
                <w:iCs/>
                <w:sz w:val="18"/>
                <w:szCs w:val="18"/>
              </w:rPr>
            </w:pPr>
          </w:p>
        </w:tc>
      </w:tr>
      <w:tr w:rsidR="0083381B" w:rsidRPr="00D518FC" w:rsidTr="00DB3EA3">
        <w:trPr>
          <w:jc w:val="center"/>
        </w:trPr>
        <w:tc>
          <w:tcPr>
            <w:tcW w:w="3369" w:type="dxa"/>
            <w:tcBorders>
              <w:top w:val="single" w:sz="4" w:space="0" w:color="000000"/>
              <w:left w:val="single" w:sz="4" w:space="0" w:color="000000"/>
              <w:bottom w:val="single" w:sz="4" w:space="0" w:color="000000"/>
            </w:tcBorders>
            <w:shd w:val="clear" w:color="auto" w:fill="auto"/>
            <w:vAlign w:val="center"/>
          </w:tcPr>
          <w:p w:rsidR="0083381B" w:rsidRPr="00D518FC" w:rsidRDefault="0083381B" w:rsidP="00E23ED5">
            <w:pPr>
              <w:snapToGrid w:val="0"/>
              <w:spacing w:line="276" w:lineRule="auto"/>
              <w:rPr>
                <w:rFonts w:ascii="Cambria" w:hAnsi="Cambria"/>
                <w:sz w:val="18"/>
                <w:szCs w:val="18"/>
              </w:rPr>
            </w:pPr>
            <w:r w:rsidRPr="00D518FC">
              <w:rPr>
                <w:rFonts w:ascii="Cambria" w:hAnsi="Cambria"/>
                <w:sz w:val="18"/>
                <w:szCs w:val="18"/>
              </w:rPr>
              <w:t>NATIONALITY</w:t>
            </w:r>
            <w:r>
              <w:rPr>
                <w:rFonts w:ascii="Cambria" w:hAnsi="Cambria"/>
                <w:sz w:val="18"/>
                <w:szCs w:val="18"/>
              </w:rPr>
              <w:t>/PASSPORT NO</w:t>
            </w:r>
          </w:p>
        </w:tc>
        <w:tc>
          <w:tcPr>
            <w:tcW w:w="6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381B" w:rsidRPr="00C71170" w:rsidRDefault="0083381B" w:rsidP="00F0560B">
            <w:pPr>
              <w:snapToGrid w:val="0"/>
              <w:spacing w:line="276" w:lineRule="auto"/>
              <w:jc w:val="both"/>
              <w:rPr>
                <w:rFonts w:eastAsia="SimSun"/>
                <w:sz w:val="18"/>
                <w:szCs w:val="18"/>
              </w:rPr>
            </w:pPr>
          </w:p>
        </w:tc>
      </w:tr>
      <w:tr w:rsidR="0083381B" w:rsidRPr="00D518FC" w:rsidTr="00DB3EA3">
        <w:trPr>
          <w:jc w:val="center"/>
        </w:trPr>
        <w:tc>
          <w:tcPr>
            <w:tcW w:w="3369" w:type="dxa"/>
            <w:tcBorders>
              <w:top w:val="single" w:sz="4" w:space="0" w:color="000000"/>
              <w:left w:val="single" w:sz="4" w:space="0" w:color="000000"/>
              <w:bottom w:val="single" w:sz="4" w:space="0" w:color="000000"/>
            </w:tcBorders>
            <w:shd w:val="clear" w:color="auto" w:fill="auto"/>
            <w:vAlign w:val="center"/>
          </w:tcPr>
          <w:p w:rsidR="0083381B" w:rsidRPr="00D518FC" w:rsidRDefault="0083381B" w:rsidP="00E23ED5">
            <w:pPr>
              <w:snapToGrid w:val="0"/>
              <w:spacing w:line="276" w:lineRule="auto"/>
              <w:rPr>
                <w:rFonts w:ascii="Cambria" w:hAnsi="Cambria"/>
                <w:sz w:val="18"/>
                <w:szCs w:val="18"/>
              </w:rPr>
            </w:pPr>
            <w:r w:rsidRPr="00D518FC">
              <w:rPr>
                <w:rFonts w:ascii="Cambria" w:hAnsi="Cambria"/>
                <w:sz w:val="18"/>
                <w:szCs w:val="18"/>
              </w:rPr>
              <w:t>TEL / MOBILE</w:t>
            </w:r>
          </w:p>
        </w:tc>
        <w:tc>
          <w:tcPr>
            <w:tcW w:w="6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381B" w:rsidRPr="00C71170" w:rsidRDefault="0083381B" w:rsidP="00F0560B">
            <w:pPr>
              <w:snapToGrid w:val="0"/>
              <w:spacing w:line="276" w:lineRule="auto"/>
              <w:jc w:val="both"/>
              <w:rPr>
                <w:rFonts w:eastAsia="SimSun"/>
                <w:iCs/>
                <w:sz w:val="18"/>
                <w:szCs w:val="18"/>
              </w:rPr>
            </w:pPr>
          </w:p>
        </w:tc>
      </w:tr>
      <w:tr w:rsidR="0083381B" w:rsidRPr="00D518FC" w:rsidTr="00DB3EA3">
        <w:trPr>
          <w:jc w:val="center"/>
        </w:trPr>
        <w:tc>
          <w:tcPr>
            <w:tcW w:w="3369" w:type="dxa"/>
            <w:tcBorders>
              <w:top w:val="single" w:sz="4" w:space="0" w:color="000000"/>
              <w:left w:val="single" w:sz="4" w:space="0" w:color="000000"/>
              <w:bottom w:val="single" w:sz="4" w:space="0" w:color="000000"/>
            </w:tcBorders>
            <w:shd w:val="clear" w:color="auto" w:fill="auto"/>
            <w:vAlign w:val="center"/>
          </w:tcPr>
          <w:p w:rsidR="0083381B" w:rsidRPr="00D518FC" w:rsidRDefault="0083381B" w:rsidP="00E23ED5">
            <w:pPr>
              <w:snapToGrid w:val="0"/>
              <w:spacing w:line="276" w:lineRule="auto"/>
              <w:rPr>
                <w:rFonts w:ascii="Cambria" w:hAnsi="Cambria"/>
                <w:sz w:val="18"/>
                <w:szCs w:val="18"/>
              </w:rPr>
            </w:pPr>
            <w:r w:rsidRPr="00D518FC">
              <w:rPr>
                <w:rFonts w:ascii="Cambria" w:hAnsi="Cambria"/>
                <w:sz w:val="18"/>
                <w:szCs w:val="18"/>
              </w:rPr>
              <w:t>FAX</w:t>
            </w:r>
          </w:p>
        </w:tc>
        <w:tc>
          <w:tcPr>
            <w:tcW w:w="6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381B" w:rsidRPr="00C71170" w:rsidRDefault="0083381B" w:rsidP="00F0560B">
            <w:pPr>
              <w:snapToGrid w:val="0"/>
              <w:spacing w:line="276" w:lineRule="auto"/>
              <w:jc w:val="both"/>
              <w:rPr>
                <w:bCs/>
                <w:sz w:val="18"/>
                <w:szCs w:val="18"/>
              </w:rPr>
            </w:pPr>
          </w:p>
        </w:tc>
      </w:tr>
      <w:tr w:rsidR="0083381B" w:rsidRPr="00D518FC" w:rsidTr="00DB3EA3">
        <w:trPr>
          <w:jc w:val="center"/>
        </w:trPr>
        <w:tc>
          <w:tcPr>
            <w:tcW w:w="3369" w:type="dxa"/>
            <w:tcBorders>
              <w:top w:val="single" w:sz="4" w:space="0" w:color="000000"/>
              <w:left w:val="single" w:sz="4" w:space="0" w:color="000000"/>
              <w:bottom w:val="single" w:sz="4" w:space="0" w:color="000000"/>
            </w:tcBorders>
            <w:shd w:val="clear" w:color="auto" w:fill="auto"/>
            <w:vAlign w:val="center"/>
          </w:tcPr>
          <w:p w:rsidR="0083381B" w:rsidRPr="00D518FC" w:rsidRDefault="0083381B" w:rsidP="00E23ED5">
            <w:pPr>
              <w:snapToGrid w:val="0"/>
              <w:spacing w:line="276" w:lineRule="auto"/>
              <w:rPr>
                <w:rFonts w:ascii="Cambria" w:hAnsi="Cambria"/>
                <w:sz w:val="18"/>
                <w:szCs w:val="18"/>
              </w:rPr>
            </w:pPr>
            <w:r w:rsidRPr="00D518FC">
              <w:rPr>
                <w:rFonts w:ascii="Cambria" w:hAnsi="Cambria"/>
                <w:sz w:val="18"/>
                <w:szCs w:val="18"/>
              </w:rPr>
              <w:t>EMAIL ADDRESS</w:t>
            </w:r>
          </w:p>
        </w:tc>
        <w:tc>
          <w:tcPr>
            <w:tcW w:w="6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381B" w:rsidRPr="00C36B30" w:rsidRDefault="0083381B" w:rsidP="00F0560B">
            <w:pPr>
              <w:snapToGrid w:val="0"/>
              <w:spacing w:line="276" w:lineRule="auto"/>
              <w:jc w:val="both"/>
              <w:rPr>
                <w:sz w:val="18"/>
                <w:szCs w:val="18"/>
              </w:rPr>
            </w:pPr>
          </w:p>
        </w:tc>
      </w:tr>
      <w:tr w:rsidR="0083381B" w:rsidRPr="00D518FC" w:rsidTr="00DB3EA3">
        <w:trPr>
          <w:jc w:val="center"/>
        </w:trPr>
        <w:tc>
          <w:tcPr>
            <w:tcW w:w="3369" w:type="dxa"/>
            <w:tcBorders>
              <w:top w:val="single" w:sz="4" w:space="0" w:color="000000"/>
              <w:left w:val="single" w:sz="4" w:space="0" w:color="000000"/>
              <w:bottom w:val="single" w:sz="4" w:space="0" w:color="000000"/>
            </w:tcBorders>
            <w:shd w:val="clear" w:color="auto" w:fill="auto"/>
            <w:vAlign w:val="center"/>
          </w:tcPr>
          <w:p w:rsidR="0083381B" w:rsidRPr="00D518FC" w:rsidRDefault="0083381B" w:rsidP="00E23ED5">
            <w:pPr>
              <w:snapToGrid w:val="0"/>
              <w:spacing w:line="276" w:lineRule="auto"/>
              <w:rPr>
                <w:rFonts w:ascii="Cambria" w:hAnsi="Cambria"/>
                <w:sz w:val="18"/>
                <w:szCs w:val="18"/>
              </w:rPr>
            </w:pPr>
            <w:r w:rsidRPr="00D518FC">
              <w:rPr>
                <w:rFonts w:ascii="Cambria" w:hAnsi="Cambria"/>
                <w:sz w:val="18"/>
                <w:szCs w:val="18"/>
              </w:rPr>
              <w:t>BANK NAME</w:t>
            </w:r>
          </w:p>
        </w:tc>
        <w:tc>
          <w:tcPr>
            <w:tcW w:w="6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381B" w:rsidRPr="00C71170" w:rsidRDefault="0083381B" w:rsidP="00F0560B">
            <w:pPr>
              <w:snapToGrid w:val="0"/>
              <w:spacing w:line="276" w:lineRule="auto"/>
              <w:jc w:val="both"/>
              <w:rPr>
                <w:rFonts w:eastAsia="SimSun"/>
                <w:bCs/>
                <w:sz w:val="18"/>
                <w:szCs w:val="18"/>
              </w:rPr>
            </w:pPr>
          </w:p>
        </w:tc>
      </w:tr>
      <w:tr w:rsidR="0083381B" w:rsidRPr="00D518FC" w:rsidTr="00DB3EA3">
        <w:trPr>
          <w:jc w:val="center"/>
        </w:trPr>
        <w:tc>
          <w:tcPr>
            <w:tcW w:w="3369" w:type="dxa"/>
            <w:tcBorders>
              <w:top w:val="single" w:sz="4" w:space="0" w:color="000000"/>
              <w:left w:val="single" w:sz="4" w:space="0" w:color="000000"/>
              <w:bottom w:val="single" w:sz="4" w:space="0" w:color="000000"/>
            </w:tcBorders>
            <w:shd w:val="clear" w:color="auto" w:fill="auto"/>
            <w:vAlign w:val="center"/>
          </w:tcPr>
          <w:p w:rsidR="0083381B" w:rsidRPr="00D518FC" w:rsidRDefault="0083381B" w:rsidP="00E23ED5">
            <w:pPr>
              <w:snapToGrid w:val="0"/>
              <w:spacing w:line="276" w:lineRule="auto"/>
              <w:rPr>
                <w:rFonts w:ascii="Cambria" w:hAnsi="Cambria"/>
                <w:sz w:val="18"/>
                <w:szCs w:val="18"/>
              </w:rPr>
            </w:pPr>
            <w:r w:rsidRPr="00D518FC">
              <w:rPr>
                <w:rFonts w:ascii="Cambria" w:hAnsi="Cambria"/>
                <w:sz w:val="18"/>
                <w:szCs w:val="18"/>
              </w:rPr>
              <w:t>BANK ADDRESS</w:t>
            </w:r>
          </w:p>
        </w:tc>
        <w:tc>
          <w:tcPr>
            <w:tcW w:w="6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381B" w:rsidRPr="00C71170" w:rsidRDefault="0083381B" w:rsidP="00F0560B">
            <w:pPr>
              <w:snapToGrid w:val="0"/>
              <w:spacing w:line="276" w:lineRule="auto"/>
              <w:jc w:val="both"/>
              <w:rPr>
                <w:sz w:val="18"/>
                <w:szCs w:val="18"/>
              </w:rPr>
            </w:pPr>
          </w:p>
        </w:tc>
      </w:tr>
      <w:tr w:rsidR="0083381B" w:rsidRPr="00D518FC" w:rsidTr="00DB3EA3">
        <w:trPr>
          <w:jc w:val="center"/>
        </w:trPr>
        <w:tc>
          <w:tcPr>
            <w:tcW w:w="3369" w:type="dxa"/>
            <w:tcBorders>
              <w:top w:val="single" w:sz="4" w:space="0" w:color="000000"/>
              <w:left w:val="single" w:sz="4" w:space="0" w:color="000000"/>
              <w:bottom w:val="single" w:sz="4" w:space="0" w:color="000000"/>
            </w:tcBorders>
            <w:shd w:val="clear" w:color="auto" w:fill="auto"/>
            <w:vAlign w:val="center"/>
          </w:tcPr>
          <w:p w:rsidR="0083381B" w:rsidRPr="00D518FC" w:rsidRDefault="0083381B" w:rsidP="00E23ED5">
            <w:pPr>
              <w:snapToGrid w:val="0"/>
              <w:spacing w:line="276" w:lineRule="auto"/>
              <w:rPr>
                <w:rFonts w:ascii="Cambria" w:hAnsi="Cambria"/>
                <w:sz w:val="18"/>
                <w:szCs w:val="18"/>
              </w:rPr>
            </w:pPr>
            <w:r w:rsidRPr="00D518FC">
              <w:rPr>
                <w:rFonts w:ascii="Cambria" w:hAnsi="Cambria"/>
                <w:sz w:val="18"/>
                <w:szCs w:val="18"/>
              </w:rPr>
              <w:t>ACCOUNT NAME</w:t>
            </w:r>
          </w:p>
        </w:tc>
        <w:tc>
          <w:tcPr>
            <w:tcW w:w="6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381B" w:rsidRPr="00C71170" w:rsidRDefault="0083381B" w:rsidP="00F0560B">
            <w:pPr>
              <w:snapToGrid w:val="0"/>
              <w:spacing w:line="276" w:lineRule="auto"/>
              <w:jc w:val="both"/>
              <w:rPr>
                <w:rFonts w:eastAsia="SimSun"/>
                <w:sz w:val="18"/>
                <w:szCs w:val="18"/>
              </w:rPr>
            </w:pPr>
          </w:p>
        </w:tc>
      </w:tr>
      <w:tr w:rsidR="0083381B" w:rsidRPr="00D518FC" w:rsidTr="00DB3EA3">
        <w:trPr>
          <w:jc w:val="center"/>
        </w:trPr>
        <w:tc>
          <w:tcPr>
            <w:tcW w:w="3369" w:type="dxa"/>
            <w:tcBorders>
              <w:top w:val="single" w:sz="4" w:space="0" w:color="000000"/>
              <w:left w:val="single" w:sz="4" w:space="0" w:color="000000"/>
              <w:bottom w:val="single" w:sz="4" w:space="0" w:color="000000"/>
            </w:tcBorders>
            <w:shd w:val="clear" w:color="auto" w:fill="auto"/>
            <w:vAlign w:val="center"/>
          </w:tcPr>
          <w:p w:rsidR="0083381B" w:rsidRPr="00D518FC" w:rsidRDefault="0083381B" w:rsidP="00E23ED5">
            <w:pPr>
              <w:snapToGrid w:val="0"/>
              <w:spacing w:line="276" w:lineRule="auto"/>
              <w:rPr>
                <w:rFonts w:ascii="Cambria" w:hAnsi="Cambria"/>
                <w:sz w:val="18"/>
                <w:szCs w:val="18"/>
              </w:rPr>
            </w:pPr>
            <w:r w:rsidRPr="00D518FC">
              <w:rPr>
                <w:rFonts w:ascii="Cambria" w:hAnsi="Cambria"/>
                <w:sz w:val="18"/>
                <w:szCs w:val="18"/>
              </w:rPr>
              <w:t>ACCOUNT NUMBER</w:t>
            </w:r>
          </w:p>
        </w:tc>
        <w:tc>
          <w:tcPr>
            <w:tcW w:w="6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381B" w:rsidRPr="00C71170" w:rsidRDefault="0083381B" w:rsidP="00F0560B">
            <w:pPr>
              <w:snapToGrid w:val="0"/>
              <w:spacing w:line="276" w:lineRule="auto"/>
              <w:jc w:val="both"/>
              <w:rPr>
                <w:bCs/>
                <w:iCs/>
              </w:rPr>
            </w:pPr>
          </w:p>
        </w:tc>
      </w:tr>
      <w:tr w:rsidR="0083381B" w:rsidRPr="00D518FC" w:rsidTr="00DB3EA3">
        <w:trPr>
          <w:jc w:val="center"/>
        </w:trPr>
        <w:tc>
          <w:tcPr>
            <w:tcW w:w="3369" w:type="dxa"/>
            <w:tcBorders>
              <w:top w:val="single" w:sz="4" w:space="0" w:color="000000"/>
              <w:left w:val="single" w:sz="4" w:space="0" w:color="000000"/>
              <w:bottom w:val="single" w:sz="4" w:space="0" w:color="000000"/>
            </w:tcBorders>
            <w:shd w:val="clear" w:color="auto" w:fill="auto"/>
            <w:vAlign w:val="center"/>
          </w:tcPr>
          <w:p w:rsidR="0083381B" w:rsidRPr="00D518FC" w:rsidRDefault="0083381B" w:rsidP="00E23ED5">
            <w:pPr>
              <w:snapToGrid w:val="0"/>
              <w:spacing w:line="276" w:lineRule="auto"/>
              <w:rPr>
                <w:rFonts w:ascii="Cambria" w:hAnsi="Cambria"/>
                <w:sz w:val="18"/>
                <w:szCs w:val="18"/>
              </w:rPr>
            </w:pPr>
            <w:r w:rsidRPr="00D518FC">
              <w:rPr>
                <w:rFonts w:ascii="Cambria" w:hAnsi="Cambria"/>
                <w:sz w:val="18"/>
                <w:szCs w:val="18"/>
              </w:rPr>
              <w:t>SWIFT CODE</w:t>
            </w:r>
          </w:p>
        </w:tc>
        <w:tc>
          <w:tcPr>
            <w:tcW w:w="6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381B" w:rsidRPr="00C71170" w:rsidRDefault="0083381B" w:rsidP="00F0560B">
            <w:pPr>
              <w:snapToGrid w:val="0"/>
              <w:spacing w:line="276" w:lineRule="auto"/>
              <w:jc w:val="both"/>
              <w:rPr>
                <w:bCs/>
                <w:caps/>
                <w:sz w:val="18"/>
                <w:szCs w:val="18"/>
              </w:rPr>
            </w:pPr>
          </w:p>
        </w:tc>
      </w:tr>
      <w:tr w:rsidR="0083381B" w:rsidRPr="00D518FC" w:rsidTr="00DB3EA3">
        <w:trPr>
          <w:jc w:val="center"/>
        </w:trPr>
        <w:tc>
          <w:tcPr>
            <w:tcW w:w="3369" w:type="dxa"/>
            <w:tcBorders>
              <w:top w:val="single" w:sz="4" w:space="0" w:color="000000"/>
              <w:left w:val="single" w:sz="4" w:space="0" w:color="000000"/>
              <w:bottom w:val="single" w:sz="4" w:space="0" w:color="000000"/>
            </w:tcBorders>
            <w:shd w:val="clear" w:color="auto" w:fill="auto"/>
            <w:vAlign w:val="center"/>
          </w:tcPr>
          <w:p w:rsidR="0083381B" w:rsidRPr="00D518FC" w:rsidRDefault="0083381B" w:rsidP="0083381B">
            <w:pPr>
              <w:snapToGrid w:val="0"/>
              <w:spacing w:line="276" w:lineRule="auto"/>
              <w:rPr>
                <w:rFonts w:ascii="Cambria" w:hAnsi="Cambria"/>
                <w:sz w:val="18"/>
                <w:szCs w:val="18"/>
              </w:rPr>
            </w:pPr>
            <w:r w:rsidRPr="00D518FC">
              <w:rPr>
                <w:rFonts w:ascii="Cambria" w:hAnsi="Cambria"/>
                <w:sz w:val="18"/>
                <w:szCs w:val="18"/>
              </w:rPr>
              <w:t>ABA  ROUTING</w:t>
            </w:r>
          </w:p>
        </w:tc>
        <w:tc>
          <w:tcPr>
            <w:tcW w:w="6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381B" w:rsidRPr="00C36B30" w:rsidRDefault="0083381B" w:rsidP="00F0560B">
            <w:pPr>
              <w:snapToGrid w:val="0"/>
              <w:spacing w:line="276" w:lineRule="auto"/>
              <w:jc w:val="both"/>
              <w:rPr>
                <w:bCs/>
                <w:sz w:val="18"/>
                <w:szCs w:val="18"/>
              </w:rPr>
            </w:pPr>
          </w:p>
        </w:tc>
      </w:tr>
      <w:tr w:rsidR="0083381B" w:rsidRPr="00D518FC" w:rsidTr="00DB3EA3">
        <w:trPr>
          <w:jc w:val="center"/>
        </w:trPr>
        <w:tc>
          <w:tcPr>
            <w:tcW w:w="3369" w:type="dxa"/>
            <w:tcBorders>
              <w:top w:val="single" w:sz="4" w:space="0" w:color="000000"/>
              <w:left w:val="single" w:sz="4" w:space="0" w:color="000000"/>
              <w:bottom w:val="single" w:sz="4" w:space="0" w:color="000000"/>
            </w:tcBorders>
            <w:shd w:val="clear" w:color="auto" w:fill="auto"/>
            <w:vAlign w:val="center"/>
          </w:tcPr>
          <w:p w:rsidR="0083381B" w:rsidRPr="00D518FC" w:rsidRDefault="0083381B" w:rsidP="00E23ED5">
            <w:pPr>
              <w:snapToGrid w:val="0"/>
              <w:spacing w:line="276" w:lineRule="auto"/>
              <w:rPr>
                <w:rFonts w:ascii="Cambria" w:hAnsi="Cambria"/>
                <w:sz w:val="18"/>
                <w:szCs w:val="18"/>
              </w:rPr>
            </w:pPr>
            <w:r w:rsidRPr="00D518FC">
              <w:rPr>
                <w:rFonts w:ascii="Cambria" w:hAnsi="Cambria"/>
                <w:sz w:val="18"/>
                <w:szCs w:val="18"/>
              </w:rPr>
              <w:t>BANK OFFICER</w:t>
            </w:r>
          </w:p>
        </w:tc>
        <w:tc>
          <w:tcPr>
            <w:tcW w:w="6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381B" w:rsidRPr="00C36B30" w:rsidRDefault="0083381B" w:rsidP="00F0560B">
            <w:pPr>
              <w:snapToGrid w:val="0"/>
              <w:spacing w:line="276" w:lineRule="auto"/>
              <w:jc w:val="both"/>
              <w:rPr>
                <w:rFonts w:eastAsia="SimSun"/>
                <w:bCs/>
                <w:sz w:val="18"/>
                <w:szCs w:val="18"/>
              </w:rPr>
            </w:pPr>
          </w:p>
        </w:tc>
      </w:tr>
      <w:tr w:rsidR="0083381B" w:rsidRPr="00D518FC" w:rsidTr="00DB3EA3">
        <w:trPr>
          <w:jc w:val="center"/>
        </w:trPr>
        <w:tc>
          <w:tcPr>
            <w:tcW w:w="3369" w:type="dxa"/>
            <w:tcBorders>
              <w:top w:val="single" w:sz="4" w:space="0" w:color="000000"/>
              <w:left w:val="single" w:sz="4" w:space="0" w:color="000000"/>
              <w:bottom w:val="single" w:sz="4" w:space="0" w:color="000000"/>
            </w:tcBorders>
            <w:shd w:val="clear" w:color="auto" w:fill="auto"/>
            <w:vAlign w:val="center"/>
          </w:tcPr>
          <w:p w:rsidR="0083381B" w:rsidRPr="00D518FC" w:rsidRDefault="0083381B" w:rsidP="00E23ED5">
            <w:pPr>
              <w:snapToGrid w:val="0"/>
              <w:spacing w:line="276" w:lineRule="auto"/>
              <w:rPr>
                <w:rFonts w:ascii="Cambria" w:hAnsi="Cambria"/>
                <w:sz w:val="18"/>
                <w:szCs w:val="18"/>
              </w:rPr>
            </w:pPr>
            <w:r w:rsidRPr="00D518FC">
              <w:rPr>
                <w:rFonts w:ascii="Cambria" w:hAnsi="Cambria"/>
                <w:sz w:val="18"/>
                <w:szCs w:val="18"/>
              </w:rPr>
              <w:t>BANK TEL</w:t>
            </w:r>
            <w:r>
              <w:rPr>
                <w:rFonts w:ascii="Cambria" w:hAnsi="Cambria"/>
                <w:sz w:val="18"/>
                <w:szCs w:val="18"/>
              </w:rPr>
              <w:t>/FAX</w:t>
            </w:r>
          </w:p>
        </w:tc>
        <w:tc>
          <w:tcPr>
            <w:tcW w:w="6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381B" w:rsidRPr="00C36B30" w:rsidRDefault="0083381B" w:rsidP="00F0560B">
            <w:pPr>
              <w:snapToGrid w:val="0"/>
              <w:spacing w:line="276" w:lineRule="auto"/>
              <w:jc w:val="both"/>
              <w:rPr>
                <w:rFonts w:eastAsia="SimSun"/>
                <w:bCs/>
                <w:sz w:val="18"/>
                <w:szCs w:val="18"/>
              </w:rPr>
            </w:pPr>
          </w:p>
        </w:tc>
      </w:tr>
      <w:tr w:rsidR="0083381B" w:rsidRPr="00D518FC" w:rsidTr="00DB3EA3">
        <w:trPr>
          <w:jc w:val="center"/>
        </w:trPr>
        <w:tc>
          <w:tcPr>
            <w:tcW w:w="3369" w:type="dxa"/>
            <w:tcBorders>
              <w:left w:val="single" w:sz="4" w:space="0" w:color="000000"/>
              <w:bottom w:val="single" w:sz="4" w:space="0" w:color="000000"/>
            </w:tcBorders>
            <w:shd w:val="clear" w:color="auto" w:fill="auto"/>
            <w:vAlign w:val="center"/>
          </w:tcPr>
          <w:p w:rsidR="0083381B" w:rsidRPr="00D518FC" w:rsidRDefault="0083381B" w:rsidP="00E23ED5">
            <w:pPr>
              <w:snapToGrid w:val="0"/>
              <w:spacing w:line="276" w:lineRule="auto"/>
              <w:rPr>
                <w:rFonts w:ascii="Cambria" w:hAnsi="Cambria"/>
                <w:sz w:val="18"/>
                <w:szCs w:val="18"/>
              </w:rPr>
            </w:pPr>
            <w:r w:rsidRPr="00D518FC">
              <w:rPr>
                <w:rFonts w:ascii="Cambria" w:hAnsi="Cambria"/>
                <w:sz w:val="18"/>
                <w:szCs w:val="18"/>
              </w:rPr>
              <w:t>PAYMASTER FOR</w:t>
            </w:r>
          </w:p>
        </w:tc>
        <w:tc>
          <w:tcPr>
            <w:tcW w:w="6279" w:type="dxa"/>
            <w:tcBorders>
              <w:left w:val="single" w:sz="4" w:space="0" w:color="000000"/>
              <w:bottom w:val="single" w:sz="4" w:space="0" w:color="000000"/>
              <w:right w:val="single" w:sz="4" w:space="0" w:color="000000"/>
            </w:tcBorders>
            <w:shd w:val="clear" w:color="auto" w:fill="auto"/>
            <w:vAlign w:val="center"/>
          </w:tcPr>
          <w:p w:rsidR="0083381B" w:rsidRPr="00C36B30" w:rsidRDefault="0083381B" w:rsidP="00F0560B">
            <w:pPr>
              <w:snapToGrid w:val="0"/>
              <w:jc w:val="both"/>
              <w:rPr>
                <w:rFonts w:eastAsia="SimSun"/>
                <w:bCs/>
                <w:sz w:val="18"/>
                <w:szCs w:val="18"/>
              </w:rPr>
            </w:pPr>
          </w:p>
        </w:tc>
      </w:tr>
      <w:tr w:rsidR="0083381B" w:rsidRPr="00D518FC" w:rsidTr="00DB3EA3">
        <w:trPr>
          <w:jc w:val="center"/>
        </w:trPr>
        <w:tc>
          <w:tcPr>
            <w:tcW w:w="3369" w:type="dxa"/>
            <w:tcBorders>
              <w:top w:val="single" w:sz="4" w:space="0" w:color="000000"/>
              <w:left w:val="single" w:sz="4" w:space="0" w:color="000000"/>
              <w:bottom w:val="single" w:sz="4" w:space="0" w:color="000000"/>
            </w:tcBorders>
            <w:shd w:val="clear" w:color="auto" w:fill="auto"/>
            <w:vAlign w:val="center"/>
          </w:tcPr>
          <w:p w:rsidR="0083381B" w:rsidRPr="00D518FC" w:rsidRDefault="0083381B" w:rsidP="00E23ED5">
            <w:pPr>
              <w:snapToGrid w:val="0"/>
              <w:spacing w:line="276" w:lineRule="auto"/>
              <w:rPr>
                <w:rFonts w:ascii="Cambria" w:hAnsi="Cambria"/>
                <w:sz w:val="18"/>
                <w:szCs w:val="18"/>
              </w:rPr>
            </w:pPr>
            <w:r w:rsidRPr="00D518FC">
              <w:rPr>
                <w:rFonts w:ascii="Cambria" w:hAnsi="Cambria"/>
                <w:sz w:val="18"/>
                <w:szCs w:val="18"/>
              </w:rPr>
              <w:t>SPECIAL INSTRUCTIONS</w:t>
            </w:r>
          </w:p>
        </w:tc>
        <w:tc>
          <w:tcPr>
            <w:tcW w:w="6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381B" w:rsidRPr="00C71170" w:rsidRDefault="00707F09" w:rsidP="00A8779B">
            <w:pPr>
              <w:snapToGrid w:val="0"/>
              <w:jc w:val="both"/>
              <w:rPr>
                <w:sz w:val="18"/>
                <w:szCs w:val="18"/>
              </w:rPr>
            </w:pPr>
            <w:r w:rsidRPr="00F81E85">
              <w:rPr>
                <w:rFonts w:asciiTheme="majorHAnsi" w:eastAsia="SimSun" w:hAnsiTheme="majorHAnsi" w:cs="Segoe UI"/>
                <w:color w:val="000000"/>
                <w:sz w:val="16"/>
                <w:szCs w:val="16"/>
              </w:rPr>
              <w:t xml:space="preserve">All Wire transfers shall incorporate below Text Message and a copy of Bank Wire Transfer slip shall be emailed </w:t>
            </w:r>
            <w:r w:rsidR="00A8779B">
              <w:rPr>
                <w:bCs/>
                <w:color w:val="FF0000"/>
                <w:sz w:val="18"/>
                <w:szCs w:val="18"/>
                <w:u w:val="single"/>
              </w:rPr>
              <w:t xml:space="preserve">---------------------------------- </w:t>
            </w:r>
            <w:r w:rsidRPr="00F81E85">
              <w:rPr>
                <w:rFonts w:asciiTheme="majorHAnsi" w:eastAsia="SimSun" w:hAnsiTheme="majorHAnsi" w:cs="Segoe UI"/>
                <w:color w:val="000000"/>
                <w:sz w:val="16"/>
                <w:szCs w:val="16"/>
              </w:rPr>
              <w:t xml:space="preserve">for legal verification and documentation pursuant to Banking regulations with one Original Contract copy to be filed with Bank.  </w:t>
            </w:r>
            <w:r w:rsidRPr="00F81E85">
              <w:rPr>
                <w:rFonts w:asciiTheme="majorHAnsi" w:eastAsia="SimSun" w:hAnsiTheme="majorHAnsi" w:cs="Segoe UI"/>
                <w:color w:val="FF0000"/>
                <w:sz w:val="16"/>
                <w:szCs w:val="16"/>
              </w:rPr>
              <w:t xml:space="preserve">Mr. </w:t>
            </w:r>
            <w:r w:rsidR="00A8779B">
              <w:rPr>
                <w:rFonts w:asciiTheme="majorHAnsi" w:eastAsia="SimSun" w:hAnsiTheme="majorHAnsi" w:cs="Segoe UI"/>
                <w:color w:val="FF0000"/>
                <w:sz w:val="16"/>
                <w:szCs w:val="16"/>
              </w:rPr>
              <w:t>…………………</w:t>
            </w:r>
            <w:r w:rsidRPr="00F81E85">
              <w:rPr>
                <w:rFonts w:asciiTheme="majorHAnsi" w:eastAsia="SimSun" w:hAnsiTheme="majorHAnsi" w:cs="Segoe UI"/>
                <w:color w:val="000000"/>
                <w:sz w:val="16"/>
                <w:szCs w:val="16"/>
              </w:rPr>
              <w:t>reserve right to change bank account at his sole discretion.</w:t>
            </w:r>
          </w:p>
        </w:tc>
      </w:tr>
      <w:tr w:rsidR="0083381B" w:rsidRPr="00D518FC" w:rsidTr="00DB3EA3">
        <w:trPr>
          <w:jc w:val="center"/>
        </w:trPr>
        <w:tc>
          <w:tcPr>
            <w:tcW w:w="3369" w:type="dxa"/>
            <w:tcBorders>
              <w:top w:val="single" w:sz="4" w:space="0" w:color="000000"/>
              <w:left w:val="single" w:sz="4" w:space="0" w:color="000000"/>
              <w:bottom w:val="single" w:sz="4" w:space="0" w:color="000000"/>
            </w:tcBorders>
            <w:shd w:val="clear" w:color="auto" w:fill="auto"/>
            <w:vAlign w:val="center"/>
          </w:tcPr>
          <w:p w:rsidR="0083381B" w:rsidRPr="00D518FC" w:rsidRDefault="0083381B" w:rsidP="00E23ED5">
            <w:pPr>
              <w:snapToGrid w:val="0"/>
              <w:spacing w:line="276" w:lineRule="auto"/>
              <w:rPr>
                <w:rFonts w:ascii="Cambria" w:hAnsi="Cambria"/>
                <w:sz w:val="18"/>
                <w:szCs w:val="18"/>
              </w:rPr>
            </w:pPr>
            <w:r w:rsidRPr="00D518FC">
              <w:rPr>
                <w:rFonts w:ascii="Cambria" w:hAnsi="Cambria"/>
                <w:sz w:val="18"/>
                <w:szCs w:val="18"/>
              </w:rPr>
              <w:t>TEXT MESSAGE</w:t>
            </w:r>
          </w:p>
        </w:tc>
        <w:tc>
          <w:tcPr>
            <w:tcW w:w="6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381B" w:rsidRPr="00D518FC" w:rsidRDefault="0083381B" w:rsidP="006D7E74">
            <w:pPr>
              <w:snapToGrid w:val="0"/>
              <w:spacing w:before="20" w:line="276" w:lineRule="auto"/>
              <w:rPr>
                <w:rFonts w:ascii="Cambria" w:eastAsia="SimSun" w:hAnsi="Cambria" w:cs="Segoe UI"/>
                <w:color w:val="000000"/>
                <w:sz w:val="18"/>
                <w:szCs w:val="18"/>
              </w:rPr>
            </w:pPr>
            <w:r w:rsidRPr="004B5597">
              <w:rPr>
                <w:rFonts w:asciiTheme="majorHAnsi" w:eastAsia="SimSun" w:hAnsiTheme="majorHAnsi" w:cs="Segoe UI"/>
                <w:color w:val="000000"/>
                <w:sz w:val="16"/>
                <w:szCs w:val="16"/>
              </w:rPr>
              <w:t>The S.W.I.F.T. or Clear stream text message covering all remittances shall clearly state the following: “CLEAN, CLEARED, LIEN FREE AND UNENCUMBERED FUNDS, EARNED FROM FINANCIAL CONSULTING FEES ON COMMERCIAL ENTERPRISES OF NON-CRIMINAL AND NON-TERRORIST ORIGINS, KNOWN BY TRANSACTION CODE:</w:t>
            </w:r>
            <w:r>
              <w:rPr>
                <w:rFonts w:asciiTheme="majorHAnsi" w:eastAsia="SimSun" w:hAnsiTheme="majorHAnsi" w:cs="Segoe UI"/>
                <w:b/>
                <w:bCs/>
                <w:iCs/>
                <w:color w:val="000000"/>
                <w:sz w:val="16"/>
                <w:szCs w:val="16"/>
              </w:rPr>
              <w:t xml:space="preserve"> “</w:t>
            </w:r>
            <w:r w:rsidR="006D7E74">
              <w:rPr>
                <w:rFonts w:asciiTheme="majorHAnsi" w:hAnsiTheme="majorHAnsi"/>
                <w:b/>
                <w:bCs/>
                <w:sz w:val="16"/>
                <w:szCs w:val="16"/>
                <w:u w:val="single"/>
              </w:rPr>
              <w:t>-------------------------------------</w:t>
            </w:r>
            <w:r w:rsidRPr="004B5597">
              <w:rPr>
                <w:rFonts w:asciiTheme="majorHAnsi" w:eastAsia="SimSun" w:hAnsiTheme="majorHAnsi" w:cs="Segoe UI"/>
                <w:b/>
                <w:bCs/>
                <w:iCs/>
                <w:color w:val="000000"/>
                <w:sz w:val="16"/>
                <w:szCs w:val="16"/>
              </w:rPr>
              <w:t>”</w:t>
            </w:r>
            <w:r w:rsidRPr="004B5597">
              <w:rPr>
                <w:rFonts w:asciiTheme="majorHAnsi" w:eastAsia="SimSun" w:hAnsiTheme="majorHAnsi" w:cs="Segoe UI"/>
                <w:color w:val="000000"/>
                <w:sz w:val="16"/>
                <w:szCs w:val="16"/>
              </w:rPr>
              <w:t>, FOR SAME DAY SETTLEMENT/ IMMEDIATE CREDIT</w:t>
            </w:r>
          </w:p>
        </w:tc>
      </w:tr>
      <w:tr w:rsidR="0083381B" w:rsidRPr="00D518FC" w:rsidTr="00DB3EA3">
        <w:trPr>
          <w:trHeight w:val="1663"/>
          <w:jc w:val="center"/>
        </w:trPr>
        <w:tc>
          <w:tcPr>
            <w:tcW w:w="3369" w:type="dxa"/>
            <w:tcBorders>
              <w:top w:val="single" w:sz="4" w:space="0" w:color="000000"/>
              <w:left w:val="single" w:sz="4" w:space="0" w:color="000000"/>
              <w:bottom w:val="single" w:sz="4" w:space="0" w:color="000000"/>
            </w:tcBorders>
            <w:shd w:val="clear" w:color="auto" w:fill="auto"/>
            <w:vAlign w:val="center"/>
          </w:tcPr>
          <w:p w:rsidR="0083381B" w:rsidRPr="00D518FC" w:rsidRDefault="0083381B" w:rsidP="00E23ED5">
            <w:pPr>
              <w:snapToGrid w:val="0"/>
              <w:spacing w:line="276" w:lineRule="auto"/>
              <w:rPr>
                <w:rFonts w:ascii="Cambria" w:hAnsi="Cambria"/>
                <w:sz w:val="18"/>
                <w:szCs w:val="18"/>
              </w:rPr>
            </w:pPr>
          </w:p>
          <w:p w:rsidR="0083381B" w:rsidRPr="00D518FC" w:rsidRDefault="0083381B" w:rsidP="00E23ED5">
            <w:pPr>
              <w:snapToGrid w:val="0"/>
              <w:spacing w:line="276" w:lineRule="auto"/>
              <w:rPr>
                <w:rFonts w:ascii="Cambria" w:hAnsi="Cambria"/>
                <w:sz w:val="18"/>
                <w:szCs w:val="18"/>
              </w:rPr>
            </w:pPr>
            <w:r w:rsidRPr="00D518FC">
              <w:rPr>
                <w:rFonts w:ascii="Cambria" w:hAnsi="Cambria"/>
                <w:sz w:val="18"/>
                <w:szCs w:val="18"/>
              </w:rPr>
              <w:t>SIGNATURE &amp; SEAL</w:t>
            </w:r>
          </w:p>
          <w:p w:rsidR="0083381B" w:rsidRPr="00D518FC" w:rsidRDefault="0083381B" w:rsidP="00E23ED5">
            <w:pPr>
              <w:snapToGrid w:val="0"/>
              <w:spacing w:line="276" w:lineRule="auto"/>
              <w:rPr>
                <w:rFonts w:ascii="Cambria" w:hAnsi="Cambria"/>
                <w:sz w:val="18"/>
                <w:szCs w:val="18"/>
              </w:rPr>
            </w:pPr>
          </w:p>
        </w:tc>
        <w:tc>
          <w:tcPr>
            <w:tcW w:w="6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381B" w:rsidRPr="00D518FC" w:rsidRDefault="0083381B" w:rsidP="00E23ED5">
            <w:pPr>
              <w:snapToGrid w:val="0"/>
              <w:spacing w:line="276" w:lineRule="auto"/>
              <w:jc w:val="both"/>
              <w:rPr>
                <w:rFonts w:ascii="Cambria" w:hAnsi="Cambria"/>
                <w:i/>
                <w:iCs/>
                <w:sz w:val="18"/>
                <w:szCs w:val="18"/>
              </w:rPr>
            </w:pPr>
          </w:p>
          <w:p w:rsidR="0083381B" w:rsidRPr="00D518FC" w:rsidRDefault="0083381B" w:rsidP="00E23ED5">
            <w:pPr>
              <w:rPr>
                <w:sz w:val="18"/>
                <w:szCs w:val="18"/>
              </w:rPr>
            </w:pPr>
          </w:p>
          <w:p w:rsidR="0083381B" w:rsidRPr="00D518FC" w:rsidRDefault="0083381B" w:rsidP="00E23ED5">
            <w:pPr>
              <w:rPr>
                <w:sz w:val="18"/>
                <w:szCs w:val="18"/>
              </w:rPr>
            </w:pPr>
          </w:p>
          <w:p w:rsidR="0083381B" w:rsidRPr="00D518FC" w:rsidRDefault="0083381B" w:rsidP="00E23ED5">
            <w:pPr>
              <w:spacing w:line="276" w:lineRule="auto"/>
              <w:jc w:val="both"/>
              <w:rPr>
                <w:b/>
                <w:sz w:val="18"/>
                <w:szCs w:val="18"/>
                <w:lang w:val="pt-PT"/>
              </w:rPr>
            </w:pPr>
          </w:p>
          <w:p w:rsidR="004D2056" w:rsidRDefault="004D2056" w:rsidP="00EC5A7C">
            <w:pPr>
              <w:spacing w:line="276" w:lineRule="auto"/>
              <w:jc w:val="both"/>
              <w:rPr>
                <w:rFonts w:ascii="Cambria" w:hAnsi="Cambria"/>
                <w:b/>
                <w:color w:val="000000" w:themeColor="text1"/>
                <w:sz w:val="18"/>
                <w:szCs w:val="18"/>
              </w:rPr>
            </w:pPr>
          </w:p>
          <w:p w:rsidR="004D2056" w:rsidRDefault="004D2056" w:rsidP="00EC5A7C">
            <w:pPr>
              <w:spacing w:line="276" w:lineRule="auto"/>
              <w:jc w:val="both"/>
              <w:rPr>
                <w:rFonts w:ascii="Cambria" w:hAnsi="Cambria"/>
                <w:b/>
                <w:color w:val="000000" w:themeColor="text1"/>
                <w:sz w:val="18"/>
                <w:szCs w:val="18"/>
              </w:rPr>
            </w:pPr>
          </w:p>
          <w:p w:rsidR="0083381B" w:rsidRPr="00F74EA4" w:rsidRDefault="00A40A4E" w:rsidP="004078D0">
            <w:pPr>
              <w:spacing w:line="276" w:lineRule="auto"/>
              <w:jc w:val="both"/>
              <w:rPr>
                <w:rFonts w:ascii="Cambria" w:hAnsi="Cambria"/>
                <w:b/>
                <w:color w:val="0000FF"/>
                <w:sz w:val="18"/>
                <w:szCs w:val="18"/>
              </w:rPr>
            </w:pPr>
            <w:r>
              <w:rPr>
                <w:rFonts w:asciiTheme="majorHAnsi" w:hAnsiTheme="majorHAnsi"/>
                <w:b/>
                <w:sz w:val="16"/>
                <w:szCs w:val="16"/>
              </w:rPr>
              <w:t xml:space="preserve">Signed Date: </w:t>
            </w:r>
            <w:r>
              <w:rPr>
                <w:rFonts w:ascii="Cambria" w:hAnsi="Cambria"/>
                <w:b/>
                <w:color w:val="000000" w:themeColor="text1"/>
                <w:sz w:val="18"/>
                <w:szCs w:val="18"/>
              </w:rPr>
              <w:t xml:space="preserve">FEBRUARY  </w:t>
            </w:r>
            <w:proofErr w:type="spellStart"/>
            <w:r w:rsidR="004078D0">
              <w:rPr>
                <w:rFonts w:ascii="Cambria" w:hAnsi="Cambria"/>
                <w:b/>
                <w:color w:val="000000" w:themeColor="text1"/>
                <w:sz w:val="18"/>
                <w:szCs w:val="18"/>
              </w:rPr>
              <w:t>XX</w:t>
            </w:r>
            <w:r w:rsidRPr="00707F09">
              <w:rPr>
                <w:rFonts w:ascii="Cambria" w:hAnsi="Cambria"/>
                <w:b/>
                <w:color w:val="000000" w:themeColor="text1"/>
                <w:sz w:val="18"/>
                <w:szCs w:val="18"/>
                <w:vertAlign w:val="superscript"/>
              </w:rPr>
              <w:t>th</w:t>
            </w:r>
            <w:proofErr w:type="spellEnd"/>
            <w:r>
              <w:rPr>
                <w:rFonts w:ascii="Cambria" w:hAnsi="Cambria"/>
                <w:b/>
                <w:color w:val="000000" w:themeColor="text1"/>
                <w:sz w:val="18"/>
                <w:szCs w:val="18"/>
              </w:rPr>
              <w:t xml:space="preserve"> 2013</w:t>
            </w:r>
          </w:p>
        </w:tc>
      </w:tr>
    </w:tbl>
    <w:p w:rsidR="00B0346C" w:rsidRDefault="00B0346C" w:rsidP="00B0346C">
      <w:pPr>
        <w:rPr>
          <w:rFonts w:asciiTheme="majorHAnsi" w:hAnsiTheme="majorHAnsi"/>
        </w:rPr>
      </w:pPr>
    </w:p>
    <w:p w:rsidR="00707F09" w:rsidRDefault="00707F09" w:rsidP="00707F09">
      <w:pPr>
        <w:suppressAutoHyphens w:val="0"/>
        <w:overflowPunct/>
        <w:autoSpaceDE/>
        <w:spacing w:after="200" w:line="276" w:lineRule="auto"/>
        <w:textAlignment w:val="auto"/>
        <w:rPr>
          <w:rFonts w:asciiTheme="majorHAnsi" w:hAnsiTheme="majorHAnsi"/>
        </w:rPr>
      </w:pPr>
    </w:p>
    <w:p w:rsidR="00707F09" w:rsidRDefault="00707F09" w:rsidP="00707F09">
      <w:pPr>
        <w:suppressAutoHyphens w:val="0"/>
        <w:overflowPunct/>
        <w:autoSpaceDE/>
        <w:spacing w:after="200" w:line="276" w:lineRule="auto"/>
        <w:textAlignment w:val="auto"/>
        <w:rPr>
          <w:rFonts w:asciiTheme="majorHAnsi" w:hAnsiTheme="majorHAnsi"/>
        </w:rPr>
      </w:pPr>
    </w:p>
    <w:p w:rsidR="00866B3C" w:rsidRDefault="00866B3C" w:rsidP="004D2056">
      <w:pPr>
        <w:suppressAutoHyphens w:val="0"/>
        <w:overflowPunct/>
        <w:autoSpaceDE/>
        <w:spacing w:after="200" w:line="276" w:lineRule="auto"/>
        <w:textAlignment w:val="auto"/>
        <w:rPr>
          <w:rFonts w:asciiTheme="majorHAnsi" w:hAnsiTheme="majorHAnsi"/>
        </w:rPr>
      </w:pPr>
      <w:r>
        <w:rPr>
          <w:rFonts w:asciiTheme="majorHAnsi" w:hAnsiTheme="majorHAnsi"/>
        </w:rPr>
        <w:br w:type="page"/>
      </w:r>
    </w:p>
    <w:p w:rsidR="002D7DC8" w:rsidRPr="00BE08E6" w:rsidRDefault="002D7DC8" w:rsidP="002D7DC8">
      <w:pPr>
        <w:jc w:val="both"/>
        <w:rPr>
          <w:rFonts w:asciiTheme="majorHAnsi" w:hAnsiTheme="majorHAnsi"/>
          <w:bCs/>
          <w:sz w:val="19"/>
          <w:szCs w:val="19"/>
        </w:rPr>
      </w:pPr>
      <w:r w:rsidRPr="00BE08E6">
        <w:rPr>
          <w:rFonts w:asciiTheme="majorHAnsi" w:hAnsiTheme="majorHAnsi"/>
          <w:bCs/>
          <w:sz w:val="19"/>
          <w:szCs w:val="19"/>
        </w:rPr>
        <w:lastRenderedPageBreak/>
        <w:t xml:space="preserve">We, the undersigned being </w:t>
      </w:r>
      <w:r w:rsidRPr="00BE08E6">
        <w:rPr>
          <w:rFonts w:asciiTheme="majorHAnsi" w:hAnsiTheme="majorHAnsi"/>
          <w:color w:val="FF0000"/>
          <w:sz w:val="19"/>
          <w:szCs w:val="19"/>
        </w:rPr>
        <w:t>SELLER</w:t>
      </w:r>
      <w:r w:rsidRPr="00BE08E6">
        <w:rPr>
          <w:rFonts w:asciiTheme="majorHAnsi" w:hAnsiTheme="majorHAnsi"/>
          <w:bCs/>
          <w:sz w:val="19"/>
          <w:szCs w:val="19"/>
        </w:rPr>
        <w:t xml:space="preserve">, as stated here above and in the signed binding main transaction, contract unconditionally agree, commit ourselves and undertake to approve, transfer and originate all payments, upon settlement of each tranche exchanged, including all rolls and extensions, to Beneficiary named above as its rightful and payable commissions. </w:t>
      </w:r>
    </w:p>
    <w:p w:rsidR="002D7DC8" w:rsidRPr="00BE08E6" w:rsidRDefault="002D7DC8" w:rsidP="002D7DC8">
      <w:pPr>
        <w:jc w:val="both"/>
        <w:rPr>
          <w:rFonts w:asciiTheme="majorHAnsi" w:hAnsiTheme="majorHAnsi"/>
          <w:bCs/>
          <w:sz w:val="19"/>
          <w:szCs w:val="19"/>
        </w:rPr>
      </w:pPr>
    </w:p>
    <w:p w:rsidR="002D7DC8" w:rsidRPr="00BE08E6" w:rsidRDefault="002D7DC8" w:rsidP="002D7DC8">
      <w:pPr>
        <w:jc w:val="both"/>
        <w:rPr>
          <w:rFonts w:asciiTheme="majorHAnsi" w:hAnsiTheme="majorHAnsi"/>
          <w:bCs/>
          <w:sz w:val="19"/>
          <w:szCs w:val="19"/>
        </w:rPr>
      </w:pPr>
      <w:r w:rsidRPr="00BE08E6">
        <w:rPr>
          <w:rFonts w:asciiTheme="majorHAnsi" w:hAnsiTheme="majorHAnsi"/>
          <w:bCs/>
          <w:sz w:val="19"/>
          <w:szCs w:val="19"/>
        </w:rPr>
        <w:t>This agreement also acts as a record confirming the commission amounts for the named Beneficiary as set out here above:</w:t>
      </w:r>
    </w:p>
    <w:p w:rsidR="002D7DC8" w:rsidRPr="00BE08E6" w:rsidRDefault="002D7DC8" w:rsidP="002D7DC8">
      <w:pPr>
        <w:jc w:val="both"/>
        <w:rPr>
          <w:rFonts w:asciiTheme="majorHAnsi" w:hAnsiTheme="majorHAnsi"/>
          <w:b/>
          <w:bCs/>
          <w:sz w:val="19"/>
          <w:szCs w:val="19"/>
        </w:rPr>
      </w:pPr>
    </w:p>
    <w:p w:rsidR="002D7DC8" w:rsidRPr="00BE08E6" w:rsidRDefault="002D7DC8" w:rsidP="002D7DC8">
      <w:pPr>
        <w:jc w:val="both"/>
        <w:rPr>
          <w:rFonts w:asciiTheme="majorHAnsi" w:hAnsiTheme="majorHAnsi"/>
          <w:sz w:val="19"/>
          <w:szCs w:val="19"/>
          <w:u w:val="single"/>
        </w:rPr>
      </w:pPr>
      <w:r w:rsidRPr="00BE08E6">
        <w:rPr>
          <w:rFonts w:asciiTheme="majorHAnsi" w:hAnsiTheme="majorHAnsi"/>
          <w:sz w:val="19"/>
          <w:szCs w:val="19"/>
          <w:u w:val="single"/>
        </w:rPr>
        <w:t xml:space="preserve">SIGNED BY THE </w:t>
      </w:r>
      <w:r w:rsidRPr="00BE08E6">
        <w:rPr>
          <w:rFonts w:asciiTheme="majorHAnsi" w:hAnsiTheme="majorHAnsi"/>
          <w:color w:val="FF0000"/>
          <w:sz w:val="19"/>
          <w:szCs w:val="19"/>
          <w:u w:val="single"/>
        </w:rPr>
        <w:t>SELLER</w:t>
      </w:r>
      <w:r w:rsidRPr="00BE08E6">
        <w:rPr>
          <w:rFonts w:asciiTheme="majorHAnsi" w:hAnsiTheme="majorHAnsi"/>
          <w:sz w:val="19"/>
          <w:szCs w:val="19"/>
          <w:u w:val="single"/>
        </w:rPr>
        <w:t xml:space="preserve"> - AUTHORIZED SIGNATORY:</w:t>
      </w:r>
    </w:p>
    <w:p w:rsidR="002D7DC8" w:rsidRPr="00BE08E6" w:rsidRDefault="002D7DC8" w:rsidP="002D7DC8">
      <w:pPr>
        <w:jc w:val="both"/>
        <w:rPr>
          <w:rFonts w:asciiTheme="majorHAnsi" w:hAnsiTheme="majorHAnsi"/>
          <w:b/>
          <w:bCs/>
          <w:sz w:val="19"/>
          <w:szCs w:val="19"/>
        </w:rPr>
      </w:pPr>
    </w:p>
    <w:p w:rsidR="002D7DC8" w:rsidRPr="00BE08E6" w:rsidRDefault="002D7DC8" w:rsidP="002D7DC8">
      <w:pPr>
        <w:jc w:val="both"/>
        <w:rPr>
          <w:rFonts w:asciiTheme="majorHAnsi" w:hAnsiTheme="majorHAnsi"/>
          <w:bCs/>
          <w:sz w:val="19"/>
          <w:szCs w:val="19"/>
        </w:rPr>
      </w:pPr>
      <w:r w:rsidRPr="00BE08E6">
        <w:rPr>
          <w:rFonts w:asciiTheme="majorHAnsi" w:hAnsiTheme="majorHAnsi"/>
          <w:bCs/>
          <w:sz w:val="19"/>
          <w:szCs w:val="19"/>
        </w:rPr>
        <w:t>I hereby swear under the International Laws of Perjury and Fraud that the information provided by me herein is accurate and true and that I have read and understood and agreed the full contract. Signed and sealed on the date indicated below by the signature.</w:t>
      </w:r>
    </w:p>
    <w:p w:rsidR="002D7DC8" w:rsidRPr="00BE08E6" w:rsidRDefault="002D7DC8" w:rsidP="002D7DC8">
      <w:pPr>
        <w:jc w:val="both"/>
        <w:rPr>
          <w:rFonts w:asciiTheme="majorHAnsi" w:hAnsiTheme="majorHAnsi"/>
          <w:b/>
          <w:bCs/>
          <w:sz w:val="19"/>
          <w:szCs w:val="19"/>
        </w:rPr>
      </w:pPr>
    </w:p>
    <w:p w:rsidR="00045FE7" w:rsidRPr="00BE08E6" w:rsidRDefault="00045FE7" w:rsidP="00045FE7">
      <w:pPr>
        <w:ind w:left="2835" w:hanging="2835"/>
        <w:jc w:val="both"/>
        <w:rPr>
          <w:rFonts w:asciiTheme="majorHAnsi" w:hAnsiTheme="majorHAnsi"/>
          <w:sz w:val="19"/>
          <w:szCs w:val="19"/>
        </w:rPr>
      </w:pPr>
      <w:r>
        <w:rPr>
          <w:rFonts w:asciiTheme="majorHAnsi" w:hAnsiTheme="majorHAnsi"/>
          <w:sz w:val="19"/>
          <w:szCs w:val="19"/>
        </w:rPr>
        <w:t>Date:</w:t>
      </w:r>
      <w:r>
        <w:rPr>
          <w:rFonts w:asciiTheme="majorHAnsi" w:hAnsiTheme="majorHAnsi"/>
          <w:sz w:val="19"/>
          <w:szCs w:val="19"/>
        </w:rPr>
        <w:tab/>
      </w:r>
    </w:p>
    <w:p w:rsidR="00045FE7" w:rsidRPr="00BE08E6" w:rsidRDefault="00045FE7" w:rsidP="00045FE7">
      <w:pPr>
        <w:ind w:left="2835" w:hanging="2835"/>
        <w:jc w:val="both"/>
        <w:rPr>
          <w:rFonts w:asciiTheme="majorHAnsi" w:hAnsiTheme="majorHAnsi"/>
        </w:rPr>
      </w:pPr>
    </w:p>
    <w:p w:rsidR="00045FE7" w:rsidRPr="00BE08E6" w:rsidRDefault="00045FE7" w:rsidP="00045FE7">
      <w:pPr>
        <w:ind w:left="2835" w:hanging="2835"/>
        <w:jc w:val="both"/>
        <w:rPr>
          <w:rFonts w:asciiTheme="majorHAnsi" w:hAnsiTheme="majorHAnsi"/>
          <w:sz w:val="19"/>
          <w:szCs w:val="19"/>
        </w:rPr>
      </w:pPr>
      <w:r w:rsidRPr="00BE08E6">
        <w:rPr>
          <w:rFonts w:asciiTheme="majorHAnsi" w:hAnsiTheme="majorHAnsi"/>
          <w:sz w:val="19"/>
          <w:szCs w:val="19"/>
        </w:rPr>
        <w:t>Company Name:</w:t>
      </w:r>
      <w:r w:rsidRPr="00BE08E6">
        <w:rPr>
          <w:rFonts w:asciiTheme="majorHAnsi" w:hAnsiTheme="majorHAnsi"/>
          <w:sz w:val="19"/>
          <w:szCs w:val="19"/>
        </w:rPr>
        <w:tab/>
        <w:t>INVISTA</w:t>
      </w:r>
      <w:r w:rsidR="003D0904">
        <w:rPr>
          <w:rFonts w:asciiTheme="majorHAnsi" w:hAnsiTheme="majorHAnsi"/>
          <w:sz w:val="19"/>
          <w:szCs w:val="19"/>
        </w:rPr>
        <w:t xml:space="preserve"> </w:t>
      </w:r>
      <w:r w:rsidRPr="00BE08E6">
        <w:rPr>
          <w:rFonts w:asciiTheme="majorHAnsi" w:hAnsiTheme="majorHAnsi"/>
          <w:sz w:val="19"/>
          <w:szCs w:val="19"/>
        </w:rPr>
        <w:t>INVESTMENTS</w:t>
      </w:r>
    </w:p>
    <w:p w:rsidR="00045FE7" w:rsidRPr="005D7B6E" w:rsidRDefault="00045FE7" w:rsidP="004D2056">
      <w:pPr>
        <w:ind w:left="2835" w:hanging="2835"/>
        <w:jc w:val="both"/>
        <w:rPr>
          <w:rFonts w:asciiTheme="majorHAnsi" w:hAnsiTheme="majorHAnsi"/>
          <w:sz w:val="19"/>
          <w:szCs w:val="19"/>
        </w:rPr>
      </w:pPr>
      <w:r w:rsidRPr="005D7B6E">
        <w:rPr>
          <w:rFonts w:asciiTheme="majorHAnsi" w:hAnsiTheme="majorHAnsi"/>
          <w:bCs/>
          <w:sz w:val="19"/>
          <w:szCs w:val="19"/>
        </w:rPr>
        <w:t>Represented by:</w:t>
      </w:r>
      <w:r w:rsidRPr="005D7B6E">
        <w:rPr>
          <w:rFonts w:asciiTheme="majorHAnsi" w:hAnsiTheme="majorHAnsi"/>
          <w:sz w:val="19"/>
          <w:szCs w:val="19"/>
        </w:rPr>
        <w:tab/>
      </w:r>
    </w:p>
    <w:p w:rsidR="00045FE7" w:rsidRPr="00BE08E6" w:rsidRDefault="00045FE7" w:rsidP="00E45D90">
      <w:pPr>
        <w:ind w:left="2835" w:hanging="2835"/>
        <w:jc w:val="both"/>
        <w:rPr>
          <w:rFonts w:asciiTheme="majorHAnsi" w:eastAsia="SimSun" w:hAnsiTheme="majorHAnsi" w:cs="Segoe UI"/>
          <w:color w:val="000000"/>
          <w:sz w:val="19"/>
          <w:szCs w:val="19"/>
        </w:rPr>
      </w:pPr>
      <w:r w:rsidRPr="00BE08E6">
        <w:rPr>
          <w:rFonts w:asciiTheme="majorHAnsi" w:hAnsiTheme="majorHAnsi"/>
          <w:sz w:val="19"/>
          <w:szCs w:val="19"/>
        </w:rPr>
        <w:t>Passport N°/Country:</w:t>
      </w:r>
      <w:r w:rsidRPr="00BE08E6">
        <w:rPr>
          <w:rFonts w:asciiTheme="majorHAnsi" w:hAnsiTheme="majorHAnsi"/>
          <w:sz w:val="19"/>
          <w:szCs w:val="19"/>
        </w:rPr>
        <w:tab/>
      </w:r>
    </w:p>
    <w:p w:rsidR="00045FE7" w:rsidRPr="00717965" w:rsidRDefault="00045FE7" w:rsidP="00E45D90">
      <w:pPr>
        <w:ind w:left="2835" w:hanging="2835"/>
        <w:jc w:val="both"/>
        <w:rPr>
          <w:rFonts w:asciiTheme="majorHAnsi" w:eastAsia="SimSun" w:hAnsiTheme="majorHAnsi" w:cs="Segoe UI"/>
          <w:color w:val="000000"/>
          <w:sz w:val="19"/>
          <w:szCs w:val="19"/>
          <w:lang w:val="en-GB"/>
        </w:rPr>
      </w:pPr>
      <w:r w:rsidRPr="00BE08E6">
        <w:rPr>
          <w:rFonts w:asciiTheme="majorHAnsi" w:hAnsiTheme="majorHAnsi"/>
          <w:sz w:val="19"/>
          <w:szCs w:val="19"/>
        </w:rPr>
        <w:t>Issue date/Expiry date:</w:t>
      </w:r>
      <w:r w:rsidRPr="00BE08E6">
        <w:rPr>
          <w:rFonts w:asciiTheme="majorHAnsi" w:hAnsiTheme="majorHAnsi"/>
        </w:rPr>
        <w:tab/>
      </w:r>
    </w:p>
    <w:p w:rsidR="00045FE7" w:rsidRPr="00BE08E6" w:rsidRDefault="00045FE7" w:rsidP="00045FE7">
      <w:pPr>
        <w:ind w:left="2835" w:hanging="2835"/>
        <w:jc w:val="both"/>
        <w:rPr>
          <w:rFonts w:asciiTheme="majorHAnsi" w:hAnsiTheme="majorHAnsi"/>
        </w:rPr>
      </w:pPr>
    </w:p>
    <w:p w:rsidR="00045FE7" w:rsidRDefault="00045FE7" w:rsidP="00045FE7">
      <w:pPr>
        <w:jc w:val="both"/>
        <w:rPr>
          <w:rFonts w:asciiTheme="majorHAnsi" w:hAnsiTheme="majorHAnsi"/>
          <w:b/>
          <w:bCs/>
          <w:sz w:val="19"/>
          <w:szCs w:val="19"/>
        </w:rPr>
      </w:pPr>
    </w:p>
    <w:p w:rsidR="00045FE7" w:rsidRDefault="00045FE7" w:rsidP="00045FE7">
      <w:pPr>
        <w:snapToGrid w:val="0"/>
        <w:spacing w:line="276" w:lineRule="auto"/>
        <w:jc w:val="both"/>
        <w:rPr>
          <w:rFonts w:asciiTheme="majorHAnsi" w:hAnsiTheme="majorHAnsi"/>
          <w:b/>
          <w:sz w:val="16"/>
          <w:szCs w:val="16"/>
        </w:rPr>
      </w:pPr>
    </w:p>
    <w:p w:rsidR="00045FE7" w:rsidRDefault="00045FE7" w:rsidP="00045FE7">
      <w:pPr>
        <w:snapToGrid w:val="0"/>
        <w:spacing w:line="276" w:lineRule="auto"/>
        <w:jc w:val="both"/>
        <w:rPr>
          <w:rFonts w:asciiTheme="majorHAnsi" w:hAnsiTheme="majorHAnsi"/>
          <w:b/>
          <w:sz w:val="16"/>
          <w:szCs w:val="16"/>
        </w:rPr>
      </w:pPr>
    </w:p>
    <w:p w:rsidR="00045FE7" w:rsidRDefault="00045FE7" w:rsidP="00045FE7">
      <w:pPr>
        <w:snapToGrid w:val="0"/>
        <w:spacing w:line="276" w:lineRule="auto"/>
        <w:jc w:val="both"/>
        <w:rPr>
          <w:rFonts w:asciiTheme="majorHAnsi" w:hAnsiTheme="majorHAnsi"/>
          <w:b/>
          <w:sz w:val="16"/>
          <w:szCs w:val="16"/>
        </w:rPr>
      </w:pPr>
    </w:p>
    <w:p w:rsidR="00045FE7" w:rsidRPr="004B00F5" w:rsidRDefault="00045FE7" w:rsidP="00045FE7">
      <w:pPr>
        <w:snapToGrid w:val="0"/>
        <w:spacing w:line="276" w:lineRule="auto"/>
        <w:jc w:val="both"/>
        <w:rPr>
          <w:rFonts w:asciiTheme="majorHAnsi" w:hAnsiTheme="majorHAnsi"/>
          <w:b/>
          <w:sz w:val="16"/>
          <w:szCs w:val="16"/>
        </w:rPr>
      </w:pPr>
    </w:p>
    <w:p w:rsidR="00045FE7" w:rsidRDefault="00045FE7" w:rsidP="00045FE7">
      <w:pPr>
        <w:spacing w:line="276" w:lineRule="auto"/>
        <w:jc w:val="both"/>
        <w:rPr>
          <w:rFonts w:asciiTheme="majorHAnsi" w:hAnsiTheme="majorHAnsi"/>
          <w:b/>
          <w:sz w:val="16"/>
          <w:szCs w:val="16"/>
        </w:rPr>
      </w:pPr>
    </w:p>
    <w:p w:rsidR="00045FE7" w:rsidRPr="00BE08E6" w:rsidRDefault="00045FE7" w:rsidP="00045FE7">
      <w:pPr>
        <w:jc w:val="both"/>
        <w:rPr>
          <w:rFonts w:asciiTheme="majorHAnsi" w:hAnsiTheme="majorHAnsi"/>
          <w:sz w:val="19"/>
          <w:szCs w:val="19"/>
        </w:rPr>
      </w:pPr>
      <w:r w:rsidRPr="00BE08E6">
        <w:rPr>
          <w:rFonts w:asciiTheme="majorHAnsi" w:hAnsiTheme="majorHAnsi"/>
          <w:sz w:val="19"/>
          <w:szCs w:val="19"/>
        </w:rPr>
        <w:tab/>
      </w:r>
      <w:r w:rsidRPr="00BE08E6">
        <w:rPr>
          <w:rFonts w:asciiTheme="majorHAnsi" w:hAnsiTheme="majorHAnsi"/>
          <w:sz w:val="19"/>
          <w:szCs w:val="19"/>
        </w:rPr>
        <w:tab/>
      </w:r>
      <w:r w:rsidRPr="00BE08E6">
        <w:rPr>
          <w:rFonts w:asciiTheme="majorHAnsi" w:hAnsiTheme="majorHAnsi"/>
          <w:sz w:val="19"/>
          <w:szCs w:val="19"/>
        </w:rPr>
        <w:tab/>
      </w:r>
      <w:r w:rsidRPr="00BE08E6">
        <w:rPr>
          <w:rFonts w:asciiTheme="majorHAnsi" w:hAnsiTheme="majorHAnsi"/>
          <w:sz w:val="19"/>
          <w:szCs w:val="19"/>
        </w:rPr>
        <w:tab/>
      </w:r>
      <w:r w:rsidRPr="00BE08E6">
        <w:rPr>
          <w:rFonts w:asciiTheme="majorHAnsi" w:hAnsiTheme="majorHAnsi"/>
          <w:sz w:val="19"/>
          <w:szCs w:val="19"/>
        </w:rPr>
        <w:tab/>
      </w:r>
    </w:p>
    <w:p w:rsidR="00045FE7" w:rsidRDefault="00045FE7" w:rsidP="00045FE7">
      <w:pPr>
        <w:jc w:val="both"/>
        <w:rPr>
          <w:rFonts w:asciiTheme="majorHAnsi" w:hAnsiTheme="majorHAnsi"/>
          <w:sz w:val="19"/>
          <w:szCs w:val="19"/>
        </w:rPr>
      </w:pPr>
      <w:r w:rsidRPr="00BE08E6">
        <w:rPr>
          <w:rFonts w:asciiTheme="majorHAnsi" w:hAnsiTheme="majorHAnsi"/>
          <w:sz w:val="19"/>
          <w:szCs w:val="19"/>
        </w:rPr>
        <w:t>SIGN AND SEAL:</w:t>
      </w:r>
    </w:p>
    <w:p w:rsidR="0011199C" w:rsidRDefault="0011199C" w:rsidP="00BA2176">
      <w:pPr>
        <w:jc w:val="both"/>
        <w:rPr>
          <w:rFonts w:asciiTheme="majorHAnsi" w:hAnsiTheme="majorHAnsi"/>
          <w:sz w:val="19"/>
          <w:szCs w:val="19"/>
        </w:rPr>
      </w:pPr>
    </w:p>
    <w:p w:rsidR="0011199C" w:rsidRDefault="0011199C" w:rsidP="00BA2176">
      <w:pPr>
        <w:jc w:val="both"/>
        <w:rPr>
          <w:rFonts w:asciiTheme="majorHAnsi" w:hAnsiTheme="majorHAnsi"/>
          <w:sz w:val="19"/>
          <w:szCs w:val="19"/>
        </w:rPr>
      </w:pPr>
    </w:p>
    <w:p w:rsidR="0011199C" w:rsidRDefault="0011199C" w:rsidP="00BA2176">
      <w:pPr>
        <w:jc w:val="both"/>
        <w:rPr>
          <w:rFonts w:asciiTheme="majorHAnsi" w:hAnsiTheme="majorHAnsi"/>
          <w:sz w:val="19"/>
          <w:szCs w:val="19"/>
        </w:rPr>
      </w:pPr>
    </w:p>
    <w:p w:rsidR="0011199C" w:rsidRDefault="0011199C" w:rsidP="00BA2176">
      <w:pPr>
        <w:jc w:val="both"/>
        <w:rPr>
          <w:rFonts w:asciiTheme="majorHAnsi" w:hAnsiTheme="majorHAnsi"/>
          <w:sz w:val="19"/>
          <w:szCs w:val="19"/>
        </w:rPr>
      </w:pPr>
    </w:p>
    <w:p w:rsidR="002D7DC8" w:rsidRPr="00BE08E6" w:rsidRDefault="002D7DC8" w:rsidP="002D7DC8">
      <w:pPr>
        <w:ind w:left="720"/>
        <w:jc w:val="center"/>
        <w:rPr>
          <w:rFonts w:asciiTheme="majorHAnsi" w:eastAsia="Arial Unicode MS" w:hAnsiTheme="majorHAnsi"/>
          <w:b/>
          <w:bCs/>
          <w:i/>
          <w:color w:val="C00000"/>
          <w:sz w:val="19"/>
          <w:szCs w:val="19"/>
        </w:rPr>
      </w:pPr>
    </w:p>
    <w:p w:rsidR="002D7DC8" w:rsidRPr="00BE08E6" w:rsidRDefault="002D7DC8" w:rsidP="002D7DC8">
      <w:pPr>
        <w:ind w:left="720"/>
        <w:jc w:val="center"/>
        <w:rPr>
          <w:rFonts w:asciiTheme="majorHAnsi" w:eastAsia="Arial Unicode MS" w:hAnsiTheme="majorHAnsi"/>
          <w:b/>
          <w:bCs/>
          <w:i/>
          <w:color w:val="C00000"/>
          <w:sz w:val="19"/>
          <w:szCs w:val="19"/>
        </w:rPr>
      </w:pPr>
    </w:p>
    <w:p w:rsidR="002D7DC8" w:rsidRPr="00BE08E6" w:rsidRDefault="002D7DC8" w:rsidP="002D7DC8">
      <w:pPr>
        <w:ind w:left="720"/>
        <w:jc w:val="center"/>
        <w:rPr>
          <w:rFonts w:asciiTheme="majorHAnsi" w:eastAsia="Arial Unicode MS" w:hAnsiTheme="majorHAnsi"/>
          <w:b/>
          <w:bCs/>
          <w:i/>
          <w:color w:val="C00000"/>
          <w:sz w:val="19"/>
          <w:szCs w:val="19"/>
        </w:rPr>
      </w:pPr>
    </w:p>
    <w:p w:rsidR="002D7DC8" w:rsidRPr="00BE08E6" w:rsidRDefault="002D7DC8" w:rsidP="002D7DC8">
      <w:pPr>
        <w:ind w:left="720"/>
        <w:jc w:val="center"/>
        <w:rPr>
          <w:rFonts w:asciiTheme="majorHAnsi" w:eastAsia="Arial Unicode MS" w:hAnsiTheme="majorHAnsi"/>
          <w:b/>
          <w:bCs/>
          <w:i/>
          <w:color w:val="C00000"/>
          <w:sz w:val="19"/>
          <w:szCs w:val="19"/>
        </w:rPr>
      </w:pPr>
    </w:p>
    <w:p w:rsidR="002D7DC8" w:rsidRPr="00BE08E6" w:rsidRDefault="002D7DC8" w:rsidP="002D7DC8">
      <w:pPr>
        <w:jc w:val="center"/>
        <w:rPr>
          <w:rFonts w:asciiTheme="majorHAnsi" w:eastAsia="Arial Unicode MS" w:hAnsiTheme="majorHAnsi"/>
          <w:b/>
          <w:bCs/>
          <w:color w:val="FF0000"/>
          <w:sz w:val="19"/>
          <w:szCs w:val="19"/>
        </w:rPr>
      </w:pPr>
      <w:r w:rsidRPr="00BE08E6">
        <w:rPr>
          <w:rFonts w:asciiTheme="majorHAnsi" w:eastAsia="Arial Unicode MS" w:hAnsiTheme="majorHAnsi"/>
          <w:b/>
          <w:bCs/>
          <w:color w:val="FF0000"/>
          <w:sz w:val="19"/>
          <w:szCs w:val="19"/>
        </w:rPr>
        <w:t>This part of page is left blank intentionally</w:t>
      </w:r>
    </w:p>
    <w:p w:rsidR="002D7DC8" w:rsidRPr="00BE08E6" w:rsidRDefault="002D7DC8" w:rsidP="002D7DC8">
      <w:pPr>
        <w:jc w:val="center"/>
        <w:rPr>
          <w:rFonts w:asciiTheme="majorHAnsi" w:hAnsiTheme="majorHAnsi"/>
          <w:b/>
          <w:bCs/>
          <w:sz w:val="19"/>
          <w:szCs w:val="19"/>
        </w:rPr>
      </w:pPr>
    </w:p>
    <w:p w:rsidR="002D7DC8" w:rsidRPr="00BE08E6" w:rsidRDefault="002D7DC8" w:rsidP="002D7DC8">
      <w:pPr>
        <w:pageBreakBefore/>
        <w:jc w:val="center"/>
        <w:rPr>
          <w:rFonts w:asciiTheme="majorHAnsi" w:eastAsia="Arial Unicode MS" w:hAnsiTheme="majorHAnsi"/>
          <w:b/>
          <w:bCs/>
          <w:caps/>
          <w:color w:val="FF0000"/>
          <w:sz w:val="19"/>
          <w:szCs w:val="19"/>
          <w:u w:val="single"/>
        </w:rPr>
      </w:pPr>
    </w:p>
    <w:p w:rsidR="002D7DC8" w:rsidRPr="00BE08E6" w:rsidRDefault="002D7DC8" w:rsidP="002D7DC8">
      <w:pPr>
        <w:jc w:val="center"/>
        <w:rPr>
          <w:rFonts w:asciiTheme="majorHAnsi" w:eastAsia="Arial Unicode MS" w:hAnsiTheme="majorHAnsi"/>
          <w:caps/>
          <w:color w:val="FF0000"/>
          <w:sz w:val="19"/>
          <w:szCs w:val="19"/>
          <w:u w:val="single"/>
        </w:rPr>
      </w:pPr>
      <w:r w:rsidRPr="00BE08E6">
        <w:rPr>
          <w:rFonts w:asciiTheme="majorHAnsi" w:eastAsia="Arial Unicode MS" w:hAnsiTheme="majorHAnsi"/>
          <w:caps/>
          <w:color w:val="FF0000"/>
          <w:sz w:val="19"/>
          <w:szCs w:val="19"/>
          <w:u w:val="single"/>
        </w:rPr>
        <w:t>Bank Endorsement</w:t>
      </w:r>
    </w:p>
    <w:p w:rsidR="002D7DC8" w:rsidRPr="00BE08E6" w:rsidRDefault="002D7DC8" w:rsidP="002D7DC8">
      <w:pPr>
        <w:ind w:right="426"/>
        <w:rPr>
          <w:rFonts w:asciiTheme="majorHAnsi" w:eastAsia="Arial Unicode MS" w:hAnsiTheme="majorHAnsi"/>
          <w:bCs/>
          <w:color w:val="000000"/>
          <w:sz w:val="19"/>
          <w:szCs w:val="19"/>
        </w:rPr>
      </w:pPr>
    </w:p>
    <w:p w:rsidR="002D7DC8" w:rsidRPr="00BE08E6" w:rsidRDefault="002D7DC8" w:rsidP="002D7DC8">
      <w:pPr>
        <w:ind w:right="-7"/>
        <w:jc w:val="both"/>
        <w:rPr>
          <w:rFonts w:asciiTheme="majorHAnsi" w:eastAsia="Arial Unicode MS" w:hAnsiTheme="majorHAnsi"/>
          <w:bCs/>
          <w:color w:val="000000"/>
          <w:sz w:val="19"/>
          <w:szCs w:val="19"/>
        </w:rPr>
      </w:pPr>
      <w:r w:rsidRPr="00BE08E6">
        <w:rPr>
          <w:rFonts w:asciiTheme="majorHAnsi" w:eastAsia="Arial Unicode MS" w:hAnsiTheme="majorHAnsi"/>
          <w:bCs/>
          <w:color w:val="000000"/>
          <w:sz w:val="19"/>
          <w:szCs w:val="19"/>
        </w:rPr>
        <w:t>This is to certify that the above irrevocable payment order has been lodged with us and will be executed in accordance with the instructions stipulated in this document.</w:t>
      </w:r>
    </w:p>
    <w:p w:rsidR="002D7DC8" w:rsidRPr="00BE08E6" w:rsidRDefault="002D7DC8" w:rsidP="002D7DC8">
      <w:pPr>
        <w:ind w:right="-7"/>
        <w:rPr>
          <w:rFonts w:asciiTheme="majorHAnsi" w:eastAsia="Arial Unicode MS" w:hAnsiTheme="majorHAnsi"/>
          <w:bCs/>
          <w:caps/>
          <w:color w:val="000000"/>
          <w:sz w:val="19"/>
          <w:szCs w:val="19"/>
        </w:rPr>
      </w:pPr>
    </w:p>
    <w:p w:rsidR="002D7DC8" w:rsidRPr="00BE08E6" w:rsidRDefault="002D7DC8" w:rsidP="002D7DC8">
      <w:pPr>
        <w:tabs>
          <w:tab w:val="left" w:leader="dot" w:pos="6663"/>
        </w:tabs>
        <w:ind w:right="-7"/>
        <w:jc w:val="both"/>
        <w:rPr>
          <w:rFonts w:asciiTheme="majorHAnsi" w:eastAsia="Arial Unicode MS" w:hAnsiTheme="majorHAnsi"/>
          <w:bCs/>
          <w:color w:val="000000"/>
          <w:sz w:val="19"/>
          <w:szCs w:val="19"/>
        </w:rPr>
      </w:pPr>
      <w:r w:rsidRPr="00BE08E6">
        <w:rPr>
          <w:rFonts w:asciiTheme="majorHAnsi" w:eastAsia="Arial Unicode MS" w:hAnsiTheme="majorHAnsi"/>
          <w:bCs/>
          <w:color w:val="000000"/>
          <w:sz w:val="19"/>
          <w:szCs w:val="19"/>
        </w:rPr>
        <w:t xml:space="preserve">We, the </w:t>
      </w:r>
      <w:r w:rsidRPr="00BE08E6">
        <w:rPr>
          <w:rFonts w:asciiTheme="majorHAnsi" w:eastAsia="Arial Unicode MS" w:hAnsiTheme="majorHAnsi"/>
          <w:color w:val="000000"/>
          <w:sz w:val="19"/>
          <w:szCs w:val="19"/>
        </w:rPr>
        <w:t xml:space="preserve">bank officers, </w:t>
      </w:r>
      <w:r w:rsidRPr="00BE08E6">
        <w:rPr>
          <w:rFonts w:asciiTheme="majorHAnsi" w:eastAsia="Arial Unicode MS" w:hAnsiTheme="majorHAnsi"/>
          <w:bCs/>
          <w:color w:val="000000"/>
          <w:sz w:val="19"/>
          <w:szCs w:val="19"/>
        </w:rPr>
        <w:t xml:space="preserve">acting on behalf of the </w:t>
      </w:r>
      <w:r w:rsidRPr="00BE08E6">
        <w:rPr>
          <w:rFonts w:asciiTheme="majorHAnsi" w:eastAsia="Arial Unicode MS" w:hAnsiTheme="majorHAnsi"/>
          <w:color w:val="FF0000"/>
          <w:sz w:val="19"/>
          <w:szCs w:val="19"/>
        </w:rPr>
        <w:t>SELLER</w:t>
      </w:r>
      <w:r w:rsidRPr="00BE08E6">
        <w:rPr>
          <w:rFonts w:asciiTheme="majorHAnsi" w:eastAsia="Arial Unicode MS" w:hAnsiTheme="majorHAnsi"/>
          <w:bCs/>
          <w:color w:val="000000"/>
          <w:sz w:val="19"/>
          <w:szCs w:val="19"/>
        </w:rPr>
        <w:t>, will irrevocably pay the Beneficiary, the amount of consultancy fees as per the NCNDA &amp; MFPA signed and sealed without any change and discussions.</w:t>
      </w:r>
    </w:p>
    <w:p w:rsidR="002D7DC8" w:rsidRPr="00BE08E6" w:rsidRDefault="002D7DC8" w:rsidP="002D7DC8">
      <w:pPr>
        <w:ind w:right="-7"/>
        <w:rPr>
          <w:rFonts w:asciiTheme="majorHAnsi" w:eastAsia="Arial Unicode MS" w:hAnsiTheme="majorHAnsi"/>
          <w:bCs/>
          <w:caps/>
          <w:color w:val="000000"/>
          <w:sz w:val="19"/>
          <w:szCs w:val="19"/>
        </w:rPr>
      </w:pPr>
    </w:p>
    <w:p w:rsidR="002D7DC8" w:rsidRPr="00BE08E6" w:rsidRDefault="002D7DC8" w:rsidP="002D7DC8">
      <w:pPr>
        <w:ind w:right="-7"/>
        <w:rPr>
          <w:rFonts w:asciiTheme="majorHAnsi" w:eastAsia="Arial Unicode MS" w:hAnsiTheme="majorHAnsi"/>
          <w:b/>
          <w:color w:val="000000"/>
          <w:sz w:val="19"/>
          <w:szCs w:val="19"/>
        </w:rPr>
      </w:pPr>
      <w:r w:rsidRPr="00BE08E6">
        <w:rPr>
          <w:rFonts w:asciiTheme="majorHAnsi" w:eastAsia="Arial Unicode MS" w:hAnsiTheme="majorHAnsi"/>
          <w:color w:val="FF0000"/>
          <w:sz w:val="19"/>
          <w:szCs w:val="19"/>
        </w:rPr>
        <w:t>SELLER</w:t>
      </w:r>
      <w:r w:rsidRPr="00BE08E6">
        <w:rPr>
          <w:rFonts w:asciiTheme="majorHAnsi" w:eastAsia="Arial Unicode MS" w:hAnsiTheme="majorHAnsi"/>
          <w:color w:val="000000"/>
          <w:sz w:val="19"/>
          <w:szCs w:val="19"/>
        </w:rPr>
        <w:t>'s</w:t>
      </w:r>
      <w:r w:rsidRPr="00BE08E6">
        <w:rPr>
          <w:rFonts w:asciiTheme="majorHAnsi" w:eastAsia="Arial Unicode MS" w:hAnsiTheme="majorHAnsi"/>
          <w:b/>
          <w:color w:val="000000"/>
          <w:sz w:val="19"/>
          <w:szCs w:val="19"/>
        </w:rPr>
        <w:t xml:space="preserve"> </w:t>
      </w:r>
      <w:r w:rsidRPr="005D7B6E">
        <w:rPr>
          <w:rFonts w:asciiTheme="majorHAnsi" w:eastAsia="Arial Unicode MS" w:hAnsiTheme="majorHAnsi"/>
          <w:color w:val="000000"/>
          <w:sz w:val="19"/>
          <w:szCs w:val="19"/>
        </w:rPr>
        <w:t>BANK</w:t>
      </w:r>
    </w:p>
    <w:p w:rsidR="002D7DC8" w:rsidRPr="00BE08E6" w:rsidRDefault="002D7DC8" w:rsidP="002D7DC8">
      <w:pPr>
        <w:ind w:right="-7"/>
        <w:rPr>
          <w:rFonts w:asciiTheme="majorHAnsi" w:eastAsia="Arial Unicode MS" w:hAnsiTheme="majorHAnsi"/>
          <w:b/>
          <w:caps/>
          <w:color w:val="000000"/>
          <w:sz w:val="19"/>
          <w:szCs w:val="19"/>
        </w:rPr>
      </w:pPr>
    </w:p>
    <w:p w:rsidR="002D7DC8" w:rsidRPr="00BE08E6" w:rsidRDefault="002D7DC8" w:rsidP="002D7DC8">
      <w:pPr>
        <w:ind w:right="-7"/>
        <w:rPr>
          <w:rFonts w:asciiTheme="majorHAnsi" w:eastAsia="Arial Unicode MS" w:hAnsiTheme="majorHAnsi"/>
          <w:bCs/>
          <w:caps/>
          <w:color w:val="000000"/>
          <w:sz w:val="19"/>
          <w:szCs w:val="19"/>
        </w:rPr>
      </w:pPr>
    </w:p>
    <w:p w:rsidR="002D7DC8" w:rsidRPr="00BE08E6" w:rsidRDefault="002D7DC8" w:rsidP="002D7DC8">
      <w:pPr>
        <w:ind w:right="-7"/>
        <w:rPr>
          <w:rFonts w:asciiTheme="majorHAnsi" w:eastAsia="Arial Unicode MS" w:hAnsiTheme="majorHAnsi"/>
          <w:bCs/>
          <w:caps/>
          <w:color w:val="000000"/>
          <w:sz w:val="19"/>
          <w:szCs w:val="19"/>
        </w:rPr>
      </w:pPr>
    </w:p>
    <w:p w:rsidR="002D7DC8" w:rsidRPr="00BE08E6" w:rsidRDefault="002D7DC8" w:rsidP="002D7DC8">
      <w:pPr>
        <w:ind w:right="-7"/>
        <w:rPr>
          <w:rFonts w:asciiTheme="majorHAnsi" w:eastAsia="Arial Unicode MS" w:hAnsiTheme="majorHAnsi"/>
          <w:bCs/>
          <w:caps/>
          <w:color w:val="000000"/>
          <w:sz w:val="19"/>
          <w:szCs w:val="19"/>
        </w:rPr>
      </w:pPr>
    </w:p>
    <w:p w:rsidR="002D7DC8" w:rsidRPr="00BE08E6" w:rsidRDefault="002D7DC8" w:rsidP="002D7DC8">
      <w:pPr>
        <w:ind w:right="-7"/>
        <w:rPr>
          <w:rFonts w:asciiTheme="majorHAnsi" w:eastAsia="Arial Unicode MS" w:hAnsiTheme="majorHAnsi"/>
          <w:bCs/>
          <w:caps/>
          <w:color w:val="000000"/>
          <w:sz w:val="19"/>
          <w:szCs w:val="19"/>
        </w:rPr>
      </w:pPr>
    </w:p>
    <w:p w:rsidR="002D7DC8" w:rsidRPr="00BE08E6" w:rsidRDefault="002D7DC8" w:rsidP="002D7DC8">
      <w:pPr>
        <w:ind w:right="-7"/>
        <w:rPr>
          <w:rFonts w:asciiTheme="majorHAnsi" w:eastAsia="Arial Unicode MS" w:hAnsiTheme="majorHAnsi"/>
          <w:bCs/>
          <w:caps/>
          <w:color w:val="000000"/>
          <w:sz w:val="19"/>
          <w:szCs w:val="19"/>
        </w:rPr>
      </w:pPr>
    </w:p>
    <w:p w:rsidR="002D7DC8" w:rsidRPr="005D7B6E" w:rsidRDefault="002D7DC8" w:rsidP="002D7DC8">
      <w:pPr>
        <w:tabs>
          <w:tab w:val="left" w:pos="4253"/>
        </w:tabs>
        <w:ind w:right="-7"/>
        <w:rPr>
          <w:rFonts w:asciiTheme="majorHAnsi" w:eastAsia="Arial Unicode MS" w:hAnsiTheme="majorHAnsi"/>
          <w:bCs/>
          <w:color w:val="000000"/>
          <w:sz w:val="19"/>
          <w:szCs w:val="19"/>
        </w:rPr>
      </w:pPr>
      <w:r w:rsidRPr="005D7B6E">
        <w:rPr>
          <w:rFonts w:asciiTheme="majorHAnsi" w:eastAsia="Arial Unicode MS" w:hAnsiTheme="majorHAnsi"/>
          <w:bCs/>
          <w:color w:val="000000"/>
          <w:sz w:val="19"/>
          <w:szCs w:val="19"/>
        </w:rPr>
        <w:t>_____________________</w:t>
      </w:r>
      <w:r w:rsidR="005D7B6E" w:rsidRPr="005D7B6E">
        <w:rPr>
          <w:rFonts w:asciiTheme="majorHAnsi" w:eastAsia="Arial Unicode MS" w:hAnsiTheme="majorHAnsi"/>
          <w:bCs/>
          <w:color w:val="000000"/>
          <w:sz w:val="19"/>
          <w:szCs w:val="19"/>
        </w:rPr>
        <w:t>______</w:t>
      </w:r>
      <w:r w:rsidR="005D7B6E">
        <w:rPr>
          <w:rFonts w:asciiTheme="majorHAnsi" w:eastAsia="Arial Unicode MS" w:hAnsiTheme="majorHAnsi"/>
          <w:bCs/>
          <w:color w:val="000000"/>
          <w:sz w:val="19"/>
          <w:szCs w:val="19"/>
        </w:rPr>
        <w:t>_</w:t>
      </w:r>
      <w:r w:rsidRPr="005D7B6E">
        <w:rPr>
          <w:rFonts w:asciiTheme="majorHAnsi" w:eastAsia="Arial Unicode MS" w:hAnsiTheme="majorHAnsi"/>
          <w:bCs/>
          <w:color w:val="000000"/>
          <w:sz w:val="19"/>
          <w:szCs w:val="19"/>
        </w:rPr>
        <w:t xml:space="preserve"> </w:t>
      </w:r>
      <w:r w:rsidRPr="005D7B6E">
        <w:rPr>
          <w:rFonts w:asciiTheme="majorHAnsi" w:eastAsia="Arial Unicode MS" w:hAnsiTheme="majorHAnsi"/>
          <w:bCs/>
          <w:color w:val="000000"/>
          <w:sz w:val="19"/>
          <w:szCs w:val="19"/>
        </w:rPr>
        <w:tab/>
        <w:t>_____________________</w:t>
      </w:r>
      <w:r w:rsidR="005D7B6E" w:rsidRPr="005D7B6E">
        <w:rPr>
          <w:rFonts w:asciiTheme="majorHAnsi" w:eastAsia="Arial Unicode MS" w:hAnsiTheme="majorHAnsi"/>
          <w:bCs/>
          <w:color w:val="000000"/>
          <w:sz w:val="19"/>
          <w:szCs w:val="19"/>
        </w:rPr>
        <w:t>______</w:t>
      </w:r>
    </w:p>
    <w:p w:rsidR="002D7DC8" w:rsidRPr="005D7B6E" w:rsidRDefault="002D7DC8" w:rsidP="002D7DC8">
      <w:pPr>
        <w:tabs>
          <w:tab w:val="left" w:pos="4253"/>
        </w:tabs>
        <w:ind w:right="-7"/>
        <w:rPr>
          <w:rFonts w:asciiTheme="majorHAnsi" w:eastAsia="Arial Unicode MS" w:hAnsiTheme="majorHAnsi"/>
          <w:color w:val="000000"/>
          <w:sz w:val="19"/>
          <w:szCs w:val="19"/>
        </w:rPr>
      </w:pPr>
      <w:r w:rsidRPr="005D7B6E">
        <w:rPr>
          <w:rFonts w:asciiTheme="majorHAnsi" w:eastAsia="Arial Unicode MS" w:hAnsiTheme="majorHAnsi"/>
          <w:color w:val="000000"/>
          <w:sz w:val="19"/>
          <w:szCs w:val="19"/>
        </w:rPr>
        <w:t>Bank officer 1 signature</w:t>
      </w:r>
      <w:r w:rsidR="005D7B6E">
        <w:rPr>
          <w:rFonts w:asciiTheme="majorHAnsi" w:eastAsia="Arial Unicode MS" w:hAnsiTheme="majorHAnsi"/>
          <w:color w:val="000000"/>
          <w:sz w:val="19"/>
          <w:szCs w:val="19"/>
        </w:rPr>
        <w:tab/>
      </w:r>
      <w:r w:rsidRPr="005D7B6E">
        <w:rPr>
          <w:rFonts w:asciiTheme="majorHAnsi" w:eastAsia="Arial Unicode MS" w:hAnsiTheme="majorHAnsi"/>
          <w:color w:val="000000"/>
          <w:sz w:val="19"/>
          <w:szCs w:val="19"/>
        </w:rPr>
        <w:t>Bank officer 2 signature</w:t>
      </w:r>
    </w:p>
    <w:p w:rsidR="002D7DC8" w:rsidRPr="005D7B6E" w:rsidRDefault="002D7DC8" w:rsidP="002D7DC8">
      <w:pPr>
        <w:ind w:right="-7"/>
        <w:rPr>
          <w:rFonts w:asciiTheme="majorHAnsi" w:eastAsia="Arial Unicode MS" w:hAnsiTheme="majorHAnsi"/>
          <w:bCs/>
          <w:color w:val="000000"/>
          <w:sz w:val="19"/>
          <w:szCs w:val="19"/>
        </w:rPr>
      </w:pPr>
    </w:p>
    <w:p w:rsidR="002D7DC8" w:rsidRPr="00BE08E6" w:rsidRDefault="002D7DC8" w:rsidP="002D7DC8">
      <w:pPr>
        <w:tabs>
          <w:tab w:val="left" w:pos="4253"/>
        </w:tabs>
        <w:ind w:right="-7"/>
        <w:rPr>
          <w:rFonts w:asciiTheme="majorHAnsi" w:eastAsia="Arial Unicode MS" w:hAnsiTheme="majorHAnsi"/>
          <w:bCs/>
          <w:color w:val="000000"/>
          <w:sz w:val="19"/>
          <w:szCs w:val="19"/>
        </w:rPr>
      </w:pPr>
      <w:r w:rsidRPr="00BE08E6">
        <w:rPr>
          <w:rFonts w:asciiTheme="majorHAnsi" w:eastAsia="Arial Unicode MS" w:hAnsiTheme="majorHAnsi"/>
          <w:bCs/>
          <w:color w:val="000000"/>
          <w:sz w:val="19"/>
          <w:szCs w:val="19"/>
        </w:rPr>
        <w:t>Bank officer name:</w:t>
      </w:r>
      <w:r w:rsidR="005D7B6E">
        <w:rPr>
          <w:rFonts w:asciiTheme="majorHAnsi" w:eastAsia="Arial Unicode MS" w:hAnsiTheme="majorHAnsi"/>
          <w:bCs/>
          <w:color w:val="000000"/>
          <w:sz w:val="19"/>
          <w:szCs w:val="19"/>
        </w:rPr>
        <w:tab/>
      </w:r>
      <w:r w:rsidRPr="00BE08E6">
        <w:rPr>
          <w:rFonts w:asciiTheme="majorHAnsi" w:eastAsia="Arial Unicode MS" w:hAnsiTheme="majorHAnsi"/>
          <w:bCs/>
          <w:color w:val="000000"/>
          <w:sz w:val="19"/>
          <w:szCs w:val="19"/>
        </w:rPr>
        <w:t>Bank officer name:</w:t>
      </w:r>
    </w:p>
    <w:p w:rsidR="002D7DC8" w:rsidRPr="00BE08E6" w:rsidRDefault="002D7DC8" w:rsidP="002D7DC8">
      <w:pPr>
        <w:tabs>
          <w:tab w:val="left" w:pos="4253"/>
        </w:tabs>
        <w:ind w:right="-7"/>
        <w:rPr>
          <w:rFonts w:asciiTheme="majorHAnsi" w:eastAsia="Arial Unicode MS" w:hAnsiTheme="majorHAnsi"/>
          <w:bCs/>
          <w:color w:val="000000"/>
          <w:sz w:val="19"/>
          <w:szCs w:val="19"/>
        </w:rPr>
      </w:pPr>
      <w:r w:rsidRPr="00BE08E6">
        <w:rPr>
          <w:rFonts w:asciiTheme="majorHAnsi" w:eastAsia="Arial Unicode MS" w:hAnsiTheme="majorHAnsi"/>
          <w:bCs/>
          <w:color w:val="000000"/>
          <w:sz w:val="19"/>
          <w:szCs w:val="19"/>
        </w:rPr>
        <w:t>Title:</w:t>
      </w:r>
      <w:r w:rsidR="005D7B6E">
        <w:rPr>
          <w:rFonts w:asciiTheme="majorHAnsi" w:eastAsia="Arial Unicode MS" w:hAnsiTheme="majorHAnsi"/>
          <w:bCs/>
          <w:color w:val="000000"/>
          <w:sz w:val="19"/>
          <w:szCs w:val="19"/>
        </w:rPr>
        <w:tab/>
      </w:r>
      <w:r w:rsidRPr="00BE08E6">
        <w:rPr>
          <w:rFonts w:asciiTheme="majorHAnsi" w:eastAsia="Arial Unicode MS" w:hAnsiTheme="majorHAnsi"/>
          <w:bCs/>
          <w:color w:val="000000"/>
          <w:sz w:val="19"/>
          <w:szCs w:val="19"/>
        </w:rPr>
        <w:t>Title:</w:t>
      </w:r>
    </w:p>
    <w:p w:rsidR="002D7DC8" w:rsidRPr="00BE08E6" w:rsidRDefault="002D7DC8" w:rsidP="002D7DC8">
      <w:pPr>
        <w:tabs>
          <w:tab w:val="left" w:pos="4253"/>
        </w:tabs>
        <w:ind w:right="-7"/>
        <w:rPr>
          <w:rFonts w:asciiTheme="majorHAnsi" w:eastAsia="Arial Unicode MS" w:hAnsiTheme="majorHAnsi"/>
          <w:bCs/>
          <w:color w:val="000000"/>
          <w:sz w:val="19"/>
          <w:szCs w:val="19"/>
        </w:rPr>
      </w:pPr>
      <w:r w:rsidRPr="00BE08E6">
        <w:rPr>
          <w:rFonts w:asciiTheme="majorHAnsi" w:eastAsia="Arial Unicode MS" w:hAnsiTheme="majorHAnsi"/>
          <w:bCs/>
          <w:color w:val="000000"/>
          <w:sz w:val="19"/>
          <w:szCs w:val="19"/>
        </w:rPr>
        <w:t>Pin number:</w:t>
      </w:r>
      <w:r w:rsidRPr="00BE08E6">
        <w:rPr>
          <w:rFonts w:asciiTheme="majorHAnsi" w:eastAsia="Arial Unicode MS" w:hAnsiTheme="majorHAnsi"/>
          <w:bCs/>
          <w:color w:val="000000"/>
          <w:sz w:val="19"/>
          <w:szCs w:val="19"/>
        </w:rPr>
        <w:tab/>
        <w:t>Pin number:</w:t>
      </w:r>
    </w:p>
    <w:p w:rsidR="002D7DC8" w:rsidRPr="00BE08E6" w:rsidRDefault="002D7DC8" w:rsidP="002D7DC8">
      <w:pPr>
        <w:tabs>
          <w:tab w:val="left" w:pos="4253"/>
        </w:tabs>
        <w:ind w:right="-7"/>
        <w:rPr>
          <w:rFonts w:asciiTheme="majorHAnsi" w:eastAsia="Arial Unicode MS" w:hAnsiTheme="majorHAnsi"/>
          <w:bCs/>
          <w:color w:val="000000"/>
          <w:sz w:val="19"/>
          <w:szCs w:val="19"/>
        </w:rPr>
      </w:pPr>
      <w:r w:rsidRPr="00BE08E6">
        <w:rPr>
          <w:rFonts w:asciiTheme="majorHAnsi" w:eastAsia="Arial Unicode MS" w:hAnsiTheme="majorHAnsi"/>
          <w:bCs/>
          <w:color w:val="000000"/>
          <w:sz w:val="19"/>
          <w:szCs w:val="19"/>
        </w:rPr>
        <w:t xml:space="preserve">Bank name </w:t>
      </w:r>
      <w:r w:rsidRPr="00BE08E6">
        <w:rPr>
          <w:rFonts w:asciiTheme="majorHAnsi" w:eastAsia="Arial Unicode MS" w:hAnsiTheme="majorHAnsi"/>
          <w:bCs/>
          <w:color w:val="000000"/>
          <w:sz w:val="19"/>
          <w:szCs w:val="19"/>
        </w:rPr>
        <w:tab/>
        <w:t>Bank name</w:t>
      </w:r>
    </w:p>
    <w:p w:rsidR="002D7DC8" w:rsidRPr="00BE08E6" w:rsidRDefault="002D7DC8" w:rsidP="002D7DC8">
      <w:pPr>
        <w:tabs>
          <w:tab w:val="left" w:pos="4253"/>
        </w:tabs>
        <w:ind w:right="-7"/>
        <w:rPr>
          <w:rFonts w:asciiTheme="majorHAnsi" w:eastAsia="Arial Unicode MS" w:hAnsiTheme="majorHAnsi"/>
          <w:bCs/>
          <w:color w:val="000000"/>
          <w:sz w:val="19"/>
          <w:szCs w:val="19"/>
        </w:rPr>
      </w:pPr>
      <w:r w:rsidRPr="00BE08E6">
        <w:rPr>
          <w:rFonts w:asciiTheme="majorHAnsi" w:eastAsia="Arial Unicode MS" w:hAnsiTheme="majorHAnsi"/>
          <w:bCs/>
          <w:color w:val="000000"/>
          <w:sz w:val="19"/>
          <w:szCs w:val="19"/>
        </w:rPr>
        <w:t xml:space="preserve">Bank address: </w:t>
      </w:r>
      <w:r w:rsidRPr="00BE08E6">
        <w:rPr>
          <w:rFonts w:asciiTheme="majorHAnsi" w:eastAsia="Arial Unicode MS" w:hAnsiTheme="majorHAnsi"/>
          <w:bCs/>
          <w:color w:val="000000"/>
          <w:sz w:val="19"/>
          <w:szCs w:val="19"/>
        </w:rPr>
        <w:tab/>
        <w:t>Bank address:</w:t>
      </w:r>
    </w:p>
    <w:p w:rsidR="002D7DC8" w:rsidRPr="00BE08E6" w:rsidRDefault="002D7DC8" w:rsidP="002D7DC8">
      <w:pPr>
        <w:tabs>
          <w:tab w:val="left" w:pos="4253"/>
        </w:tabs>
        <w:ind w:right="-7"/>
        <w:rPr>
          <w:rFonts w:asciiTheme="majorHAnsi" w:eastAsia="Arial Unicode MS" w:hAnsiTheme="majorHAnsi"/>
          <w:bCs/>
          <w:color w:val="000000"/>
          <w:sz w:val="19"/>
          <w:szCs w:val="19"/>
        </w:rPr>
      </w:pPr>
      <w:r w:rsidRPr="00BE08E6">
        <w:rPr>
          <w:rFonts w:asciiTheme="majorHAnsi" w:eastAsia="Arial Unicode MS" w:hAnsiTheme="majorHAnsi"/>
          <w:bCs/>
          <w:color w:val="000000"/>
          <w:sz w:val="19"/>
          <w:szCs w:val="19"/>
        </w:rPr>
        <w:t xml:space="preserve">Bank tel.: </w:t>
      </w:r>
      <w:r w:rsidRPr="00BE08E6">
        <w:rPr>
          <w:rFonts w:asciiTheme="majorHAnsi" w:eastAsia="Arial Unicode MS" w:hAnsiTheme="majorHAnsi"/>
          <w:bCs/>
          <w:color w:val="000000"/>
          <w:sz w:val="19"/>
          <w:szCs w:val="19"/>
        </w:rPr>
        <w:tab/>
        <w:t>Bank tel.:</w:t>
      </w:r>
    </w:p>
    <w:p w:rsidR="002D7DC8" w:rsidRPr="00BE08E6" w:rsidRDefault="002D7DC8" w:rsidP="002D7DC8">
      <w:pPr>
        <w:tabs>
          <w:tab w:val="left" w:pos="4253"/>
        </w:tabs>
        <w:ind w:right="-7"/>
        <w:rPr>
          <w:rFonts w:asciiTheme="majorHAnsi" w:eastAsia="Arial Unicode MS" w:hAnsiTheme="majorHAnsi"/>
          <w:bCs/>
          <w:color w:val="000000"/>
          <w:sz w:val="19"/>
          <w:szCs w:val="19"/>
        </w:rPr>
      </w:pPr>
      <w:r w:rsidRPr="00BE08E6">
        <w:rPr>
          <w:rFonts w:asciiTheme="majorHAnsi" w:eastAsia="Arial Unicode MS" w:hAnsiTheme="majorHAnsi"/>
          <w:bCs/>
          <w:color w:val="000000"/>
          <w:sz w:val="19"/>
          <w:szCs w:val="19"/>
        </w:rPr>
        <w:t xml:space="preserve">Today’s date: </w:t>
      </w:r>
      <w:r w:rsidRPr="00BE08E6">
        <w:rPr>
          <w:rFonts w:asciiTheme="majorHAnsi" w:eastAsia="Arial Unicode MS" w:hAnsiTheme="majorHAnsi"/>
          <w:bCs/>
          <w:color w:val="000000"/>
          <w:sz w:val="19"/>
          <w:szCs w:val="19"/>
        </w:rPr>
        <w:tab/>
        <w:t>Today’s date:</w:t>
      </w:r>
    </w:p>
    <w:p w:rsidR="002D7DC8" w:rsidRPr="00BE08E6" w:rsidRDefault="002D7DC8" w:rsidP="002D7DC8">
      <w:pPr>
        <w:ind w:right="-7"/>
        <w:rPr>
          <w:rFonts w:asciiTheme="majorHAnsi" w:eastAsia="Arial Unicode MS" w:hAnsiTheme="majorHAnsi"/>
          <w:bCs/>
          <w:color w:val="000000"/>
          <w:sz w:val="19"/>
          <w:szCs w:val="19"/>
        </w:rPr>
      </w:pPr>
    </w:p>
    <w:p w:rsidR="002D7DC8" w:rsidRPr="00BE08E6" w:rsidRDefault="002D7DC8" w:rsidP="002D7DC8">
      <w:pPr>
        <w:tabs>
          <w:tab w:val="left" w:pos="4253"/>
        </w:tabs>
        <w:ind w:right="-7"/>
        <w:rPr>
          <w:rFonts w:asciiTheme="majorHAnsi" w:eastAsia="Arial Unicode MS" w:hAnsiTheme="majorHAnsi"/>
          <w:bCs/>
          <w:color w:val="000000"/>
          <w:sz w:val="19"/>
          <w:szCs w:val="19"/>
        </w:rPr>
      </w:pPr>
      <w:r w:rsidRPr="00BE08E6">
        <w:rPr>
          <w:rFonts w:asciiTheme="majorHAnsi" w:eastAsia="Arial Unicode MS" w:hAnsiTheme="majorHAnsi"/>
          <w:bCs/>
          <w:color w:val="000000"/>
          <w:sz w:val="19"/>
          <w:szCs w:val="19"/>
        </w:rPr>
        <w:t xml:space="preserve">[Seal] </w:t>
      </w:r>
      <w:r w:rsidRPr="00BE08E6">
        <w:rPr>
          <w:rFonts w:asciiTheme="majorHAnsi" w:eastAsia="Arial Unicode MS" w:hAnsiTheme="majorHAnsi"/>
          <w:bCs/>
          <w:color w:val="000000"/>
          <w:sz w:val="19"/>
          <w:szCs w:val="19"/>
        </w:rPr>
        <w:tab/>
        <w:t>[Seal]</w:t>
      </w:r>
    </w:p>
    <w:p w:rsidR="002D7DC8" w:rsidRPr="00BE08E6" w:rsidRDefault="002D7DC8" w:rsidP="002D7DC8">
      <w:pPr>
        <w:ind w:right="-7"/>
        <w:rPr>
          <w:rFonts w:asciiTheme="majorHAnsi" w:eastAsia="Arial Unicode MS" w:hAnsiTheme="majorHAnsi"/>
          <w:bCs/>
          <w:color w:val="000000"/>
          <w:sz w:val="19"/>
          <w:szCs w:val="19"/>
        </w:rPr>
      </w:pPr>
    </w:p>
    <w:p w:rsidR="002D7DC8" w:rsidRPr="00BE08E6" w:rsidRDefault="002D7DC8" w:rsidP="002D7DC8">
      <w:pPr>
        <w:ind w:right="-7"/>
        <w:rPr>
          <w:rFonts w:asciiTheme="majorHAnsi" w:eastAsia="Arial Unicode MS" w:hAnsiTheme="majorHAnsi"/>
          <w:bCs/>
          <w:color w:val="000000"/>
          <w:sz w:val="19"/>
          <w:szCs w:val="19"/>
        </w:rPr>
      </w:pPr>
    </w:p>
    <w:p w:rsidR="002D7DC8" w:rsidRPr="00BE08E6" w:rsidRDefault="002D7DC8" w:rsidP="002D7DC8">
      <w:pPr>
        <w:tabs>
          <w:tab w:val="left" w:leader="dot" w:pos="6663"/>
        </w:tabs>
        <w:ind w:right="-7"/>
        <w:jc w:val="both"/>
        <w:rPr>
          <w:rFonts w:asciiTheme="majorHAnsi" w:eastAsia="Arial Unicode MS" w:hAnsiTheme="majorHAnsi"/>
          <w:bCs/>
          <w:color w:val="000000"/>
          <w:sz w:val="19"/>
          <w:szCs w:val="19"/>
        </w:rPr>
      </w:pPr>
    </w:p>
    <w:p w:rsidR="002D7DC8" w:rsidRPr="00BE08E6" w:rsidRDefault="002D7DC8" w:rsidP="002D7DC8">
      <w:pPr>
        <w:tabs>
          <w:tab w:val="left" w:leader="dot" w:pos="6663"/>
        </w:tabs>
        <w:ind w:right="-7"/>
        <w:jc w:val="both"/>
        <w:rPr>
          <w:rFonts w:asciiTheme="majorHAnsi" w:eastAsia="Arial Unicode MS" w:hAnsiTheme="majorHAnsi"/>
          <w:bCs/>
          <w:color w:val="000000"/>
          <w:sz w:val="19"/>
          <w:szCs w:val="19"/>
        </w:rPr>
      </w:pPr>
      <w:r w:rsidRPr="00BE08E6">
        <w:rPr>
          <w:rFonts w:asciiTheme="majorHAnsi" w:eastAsia="Arial Unicode MS" w:hAnsiTheme="majorHAnsi"/>
          <w:bCs/>
          <w:color w:val="000000"/>
          <w:sz w:val="19"/>
          <w:szCs w:val="19"/>
        </w:rPr>
        <w:t xml:space="preserve">I, </w:t>
      </w:r>
      <w:r w:rsidRPr="005D7B6E">
        <w:rPr>
          <w:rFonts w:asciiTheme="majorHAnsi" w:eastAsia="Arial Unicode MS" w:hAnsiTheme="majorHAnsi"/>
          <w:color w:val="000000"/>
          <w:sz w:val="19"/>
          <w:szCs w:val="19"/>
        </w:rPr>
        <w:t>the</w:t>
      </w:r>
      <w:r w:rsidRPr="00BE08E6">
        <w:rPr>
          <w:rFonts w:asciiTheme="majorHAnsi" w:eastAsia="Arial Unicode MS" w:hAnsiTheme="majorHAnsi"/>
          <w:b/>
          <w:color w:val="000000"/>
          <w:sz w:val="19"/>
          <w:szCs w:val="19"/>
        </w:rPr>
        <w:t xml:space="preserve"> </w:t>
      </w:r>
      <w:r w:rsidRPr="00BE08E6">
        <w:rPr>
          <w:rFonts w:asciiTheme="majorHAnsi" w:eastAsia="Arial Unicode MS" w:hAnsiTheme="majorHAnsi"/>
          <w:color w:val="FF0000"/>
          <w:sz w:val="19"/>
          <w:szCs w:val="19"/>
        </w:rPr>
        <w:t>SELLER</w:t>
      </w:r>
      <w:r w:rsidRPr="00BE08E6">
        <w:rPr>
          <w:rFonts w:asciiTheme="majorHAnsi" w:eastAsia="Arial Unicode MS" w:hAnsiTheme="majorHAnsi"/>
          <w:bCs/>
          <w:color w:val="000000"/>
          <w:sz w:val="19"/>
          <w:szCs w:val="19"/>
        </w:rPr>
        <w:t>, hereby order my bank to irrevocably pay the Beneficiary, the amount of consultancy fees here above mentioned in this Agreement.</w:t>
      </w:r>
    </w:p>
    <w:p w:rsidR="002D7DC8" w:rsidRPr="00BE08E6" w:rsidRDefault="002D7DC8" w:rsidP="002D7DC8">
      <w:pPr>
        <w:ind w:right="-7"/>
        <w:rPr>
          <w:rFonts w:asciiTheme="majorHAnsi" w:eastAsia="Arial Unicode MS" w:hAnsiTheme="majorHAnsi"/>
          <w:bCs/>
          <w:color w:val="000000"/>
          <w:sz w:val="19"/>
          <w:szCs w:val="19"/>
        </w:rPr>
      </w:pPr>
    </w:p>
    <w:p w:rsidR="00045FE7" w:rsidRPr="00BE08E6" w:rsidRDefault="00045FE7" w:rsidP="00045FE7">
      <w:pPr>
        <w:ind w:left="2835" w:hanging="2835"/>
        <w:jc w:val="both"/>
        <w:rPr>
          <w:rFonts w:asciiTheme="majorHAnsi" w:hAnsiTheme="majorHAnsi"/>
          <w:sz w:val="19"/>
          <w:szCs w:val="19"/>
        </w:rPr>
      </w:pPr>
      <w:r>
        <w:rPr>
          <w:rFonts w:asciiTheme="majorHAnsi" w:hAnsiTheme="majorHAnsi"/>
          <w:sz w:val="19"/>
          <w:szCs w:val="19"/>
        </w:rPr>
        <w:t>Date:</w:t>
      </w:r>
      <w:r>
        <w:rPr>
          <w:rFonts w:asciiTheme="majorHAnsi" w:hAnsiTheme="majorHAnsi"/>
          <w:sz w:val="19"/>
          <w:szCs w:val="19"/>
        </w:rPr>
        <w:tab/>
      </w:r>
    </w:p>
    <w:p w:rsidR="00045FE7" w:rsidRPr="00BE08E6" w:rsidRDefault="00045FE7" w:rsidP="00045FE7">
      <w:pPr>
        <w:ind w:left="2835" w:hanging="2835"/>
        <w:jc w:val="both"/>
        <w:rPr>
          <w:rFonts w:asciiTheme="majorHAnsi" w:hAnsiTheme="majorHAnsi"/>
        </w:rPr>
      </w:pPr>
    </w:p>
    <w:p w:rsidR="00045FE7" w:rsidRPr="00BE08E6" w:rsidRDefault="00045FE7" w:rsidP="00045FE7">
      <w:pPr>
        <w:ind w:left="2835" w:hanging="2835"/>
        <w:jc w:val="both"/>
        <w:rPr>
          <w:rFonts w:asciiTheme="majorHAnsi" w:hAnsiTheme="majorHAnsi"/>
          <w:sz w:val="19"/>
          <w:szCs w:val="19"/>
        </w:rPr>
      </w:pPr>
      <w:r w:rsidRPr="00BE08E6">
        <w:rPr>
          <w:rFonts w:asciiTheme="majorHAnsi" w:hAnsiTheme="majorHAnsi"/>
          <w:sz w:val="19"/>
          <w:szCs w:val="19"/>
        </w:rPr>
        <w:t>Company Name:</w:t>
      </w:r>
      <w:r w:rsidRPr="00BE08E6">
        <w:rPr>
          <w:rFonts w:asciiTheme="majorHAnsi" w:hAnsiTheme="majorHAnsi"/>
          <w:sz w:val="19"/>
          <w:szCs w:val="19"/>
        </w:rPr>
        <w:tab/>
        <w:t>INVISTA</w:t>
      </w:r>
      <w:r w:rsidR="003D0904">
        <w:rPr>
          <w:rFonts w:asciiTheme="majorHAnsi" w:hAnsiTheme="majorHAnsi"/>
          <w:sz w:val="19"/>
          <w:szCs w:val="19"/>
        </w:rPr>
        <w:t xml:space="preserve"> </w:t>
      </w:r>
      <w:r w:rsidRPr="00BE08E6">
        <w:rPr>
          <w:rFonts w:asciiTheme="majorHAnsi" w:hAnsiTheme="majorHAnsi"/>
          <w:sz w:val="19"/>
          <w:szCs w:val="19"/>
        </w:rPr>
        <w:t>INVESTMENTS</w:t>
      </w:r>
    </w:p>
    <w:p w:rsidR="00045FE7" w:rsidRPr="005D7B6E" w:rsidRDefault="00045FE7" w:rsidP="004078D0">
      <w:pPr>
        <w:ind w:left="2835" w:hanging="2835"/>
        <w:jc w:val="both"/>
        <w:rPr>
          <w:rFonts w:asciiTheme="majorHAnsi" w:hAnsiTheme="majorHAnsi"/>
          <w:sz w:val="19"/>
          <w:szCs w:val="19"/>
        </w:rPr>
      </w:pPr>
      <w:r w:rsidRPr="005D7B6E">
        <w:rPr>
          <w:rFonts w:asciiTheme="majorHAnsi" w:hAnsiTheme="majorHAnsi"/>
          <w:bCs/>
          <w:sz w:val="19"/>
          <w:szCs w:val="19"/>
        </w:rPr>
        <w:t>Represented by:</w:t>
      </w:r>
      <w:r w:rsidRPr="005D7B6E">
        <w:rPr>
          <w:rFonts w:asciiTheme="majorHAnsi" w:hAnsiTheme="majorHAnsi"/>
          <w:sz w:val="19"/>
          <w:szCs w:val="19"/>
        </w:rPr>
        <w:tab/>
      </w:r>
      <w:r w:rsidR="004078D0">
        <w:rPr>
          <w:rFonts w:asciiTheme="majorHAnsi" w:hAnsiTheme="majorHAnsi"/>
          <w:sz w:val="19"/>
          <w:szCs w:val="19"/>
        </w:rPr>
        <w:t>XXX</w:t>
      </w:r>
    </w:p>
    <w:p w:rsidR="00045FE7" w:rsidRPr="00BE08E6" w:rsidRDefault="00045FE7" w:rsidP="00E45D90">
      <w:pPr>
        <w:ind w:left="2835" w:hanging="2835"/>
        <w:jc w:val="both"/>
        <w:rPr>
          <w:rFonts w:asciiTheme="majorHAnsi" w:eastAsia="SimSun" w:hAnsiTheme="majorHAnsi" w:cs="Segoe UI"/>
          <w:color w:val="000000"/>
          <w:sz w:val="19"/>
          <w:szCs w:val="19"/>
        </w:rPr>
      </w:pPr>
      <w:r w:rsidRPr="00BE08E6">
        <w:rPr>
          <w:rFonts w:asciiTheme="majorHAnsi" w:hAnsiTheme="majorHAnsi"/>
          <w:sz w:val="19"/>
          <w:szCs w:val="19"/>
        </w:rPr>
        <w:t>Passport N°/Country:</w:t>
      </w:r>
      <w:r w:rsidRPr="00BE08E6">
        <w:rPr>
          <w:rFonts w:asciiTheme="majorHAnsi" w:hAnsiTheme="majorHAnsi"/>
          <w:sz w:val="19"/>
          <w:szCs w:val="19"/>
        </w:rPr>
        <w:tab/>
      </w:r>
    </w:p>
    <w:p w:rsidR="00045FE7" w:rsidRPr="00717965" w:rsidRDefault="00045FE7" w:rsidP="00E45D90">
      <w:pPr>
        <w:ind w:left="2835" w:hanging="2835"/>
        <w:jc w:val="both"/>
        <w:rPr>
          <w:rFonts w:asciiTheme="majorHAnsi" w:eastAsia="SimSun" w:hAnsiTheme="majorHAnsi" w:cs="Segoe UI"/>
          <w:color w:val="000000"/>
          <w:sz w:val="19"/>
          <w:szCs w:val="19"/>
          <w:lang w:val="en-GB"/>
        </w:rPr>
      </w:pPr>
      <w:r w:rsidRPr="00BE08E6">
        <w:rPr>
          <w:rFonts w:asciiTheme="majorHAnsi" w:hAnsiTheme="majorHAnsi"/>
          <w:sz w:val="19"/>
          <w:szCs w:val="19"/>
        </w:rPr>
        <w:t>Issue date/Expiry date:</w:t>
      </w:r>
      <w:r w:rsidRPr="00BE08E6">
        <w:rPr>
          <w:rFonts w:asciiTheme="majorHAnsi" w:hAnsiTheme="majorHAnsi"/>
        </w:rPr>
        <w:tab/>
      </w:r>
    </w:p>
    <w:p w:rsidR="00045FE7" w:rsidRPr="00BE08E6" w:rsidRDefault="00045FE7" w:rsidP="00045FE7">
      <w:pPr>
        <w:ind w:left="2835" w:hanging="2835"/>
        <w:jc w:val="both"/>
        <w:rPr>
          <w:rFonts w:asciiTheme="majorHAnsi" w:hAnsiTheme="majorHAnsi"/>
        </w:rPr>
      </w:pPr>
    </w:p>
    <w:p w:rsidR="00045FE7" w:rsidRDefault="00045FE7" w:rsidP="00045FE7">
      <w:pPr>
        <w:jc w:val="both"/>
        <w:rPr>
          <w:rFonts w:asciiTheme="majorHAnsi" w:hAnsiTheme="majorHAnsi"/>
          <w:b/>
          <w:bCs/>
          <w:sz w:val="19"/>
          <w:szCs w:val="19"/>
        </w:rPr>
      </w:pPr>
    </w:p>
    <w:p w:rsidR="00045FE7" w:rsidRDefault="00045FE7" w:rsidP="00045FE7">
      <w:pPr>
        <w:snapToGrid w:val="0"/>
        <w:spacing w:line="276" w:lineRule="auto"/>
        <w:jc w:val="both"/>
        <w:rPr>
          <w:rFonts w:asciiTheme="majorHAnsi" w:hAnsiTheme="majorHAnsi"/>
          <w:b/>
          <w:sz w:val="16"/>
          <w:szCs w:val="16"/>
        </w:rPr>
      </w:pPr>
    </w:p>
    <w:p w:rsidR="00045FE7" w:rsidRDefault="00045FE7" w:rsidP="00045FE7">
      <w:pPr>
        <w:snapToGrid w:val="0"/>
        <w:spacing w:line="276" w:lineRule="auto"/>
        <w:jc w:val="both"/>
        <w:rPr>
          <w:rFonts w:asciiTheme="majorHAnsi" w:hAnsiTheme="majorHAnsi"/>
          <w:b/>
          <w:sz w:val="16"/>
          <w:szCs w:val="16"/>
        </w:rPr>
      </w:pPr>
    </w:p>
    <w:p w:rsidR="00045FE7" w:rsidRDefault="00045FE7" w:rsidP="00045FE7">
      <w:pPr>
        <w:snapToGrid w:val="0"/>
        <w:spacing w:line="276" w:lineRule="auto"/>
        <w:jc w:val="both"/>
        <w:rPr>
          <w:rFonts w:asciiTheme="majorHAnsi" w:hAnsiTheme="majorHAnsi"/>
          <w:b/>
          <w:sz w:val="16"/>
          <w:szCs w:val="16"/>
        </w:rPr>
      </w:pPr>
    </w:p>
    <w:p w:rsidR="00045FE7" w:rsidRPr="004B00F5" w:rsidRDefault="00045FE7" w:rsidP="00045FE7">
      <w:pPr>
        <w:snapToGrid w:val="0"/>
        <w:spacing w:line="276" w:lineRule="auto"/>
        <w:jc w:val="both"/>
        <w:rPr>
          <w:rFonts w:asciiTheme="majorHAnsi" w:hAnsiTheme="majorHAnsi"/>
          <w:b/>
          <w:sz w:val="16"/>
          <w:szCs w:val="16"/>
        </w:rPr>
      </w:pPr>
    </w:p>
    <w:p w:rsidR="00045FE7" w:rsidRDefault="00045FE7" w:rsidP="00045FE7">
      <w:pPr>
        <w:spacing w:line="276" w:lineRule="auto"/>
        <w:jc w:val="both"/>
        <w:rPr>
          <w:rFonts w:asciiTheme="majorHAnsi" w:hAnsiTheme="majorHAnsi"/>
          <w:b/>
          <w:sz w:val="16"/>
          <w:szCs w:val="16"/>
        </w:rPr>
      </w:pPr>
    </w:p>
    <w:p w:rsidR="00045FE7" w:rsidRDefault="00045FE7" w:rsidP="00E76992">
      <w:pPr>
        <w:jc w:val="both"/>
        <w:rPr>
          <w:rFonts w:asciiTheme="majorHAnsi" w:hAnsiTheme="majorHAnsi"/>
          <w:sz w:val="19"/>
          <w:szCs w:val="19"/>
        </w:rPr>
      </w:pPr>
      <w:r w:rsidRPr="00BE08E6">
        <w:rPr>
          <w:rFonts w:asciiTheme="majorHAnsi" w:hAnsiTheme="majorHAnsi"/>
          <w:sz w:val="19"/>
          <w:szCs w:val="19"/>
        </w:rPr>
        <w:t>SIGN AND SEAL:</w:t>
      </w:r>
    </w:p>
    <w:p w:rsidR="002D7DC8" w:rsidRPr="00BE08E6" w:rsidRDefault="002D7DC8" w:rsidP="002D7DC8">
      <w:pPr>
        <w:ind w:left="2835" w:hanging="2835"/>
        <w:jc w:val="both"/>
        <w:rPr>
          <w:rFonts w:asciiTheme="majorHAnsi" w:hAnsiTheme="majorHAnsi"/>
        </w:rPr>
      </w:pPr>
    </w:p>
    <w:p w:rsidR="002D7DC8" w:rsidRPr="00BE08E6" w:rsidRDefault="002D7DC8" w:rsidP="002D7DC8">
      <w:pPr>
        <w:keepNext/>
        <w:keepLines/>
        <w:pBdr>
          <w:top w:val="single" w:sz="4" w:space="0" w:color="FFFFFF"/>
          <w:left w:val="single" w:sz="4" w:space="0" w:color="FFFFFF"/>
          <w:bottom w:val="single" w:sz="4" w:space="0" w:color="FFFFFF"/>
          <w:right w:val="single" w:sz="4" w:space="0" w:color="FFFFFF"/>
        </w:pBdr>
        <w:ind w:left="2835" w:hanging="2835"/>
        <w:jc w:val="both"/>
        <w:rPr>
          <w:rFonts w:asciiTheme="majorHAnsi" w:hAnsiTheme="majorHAnsi"/>
          <w:b/>
          <w:bCs/>
          <w:sz w:val="19"/>
          <w:szCs w:val="19"/>
        </w:rPr>
      </w:pPr>
      <w:r w:rsidRPr="00BE08E6">
        <w:rPr>
          <w:rFonts w:asciiTheme="majorHAnsi" w:hAnsiTheme="majorHAnsi"/>
          <w:sz w:val="19"/>
          <w:szCs w:val="19"/>
        </w:rPr>
        <w:tab/>
      </w:r>
      <w:r w:rsidRPr="00BE08E6">
        <w:rPr>
          <w:rFonts w:asciiTheme="majorHAnsi" w:hAnsiTheme="majorHAnsi"/>
          <w:sz w:val="19"/>
          <w:szCs w:val="19"/>
        </w:rPr>
        <w:tab/>
      </w:r>
      <w:r w:rsidRPr="00BE08E6">
        <w:rPr>
          <w:rFonts w:asciiTheme="majorHAnsi" w:hAnsiTheme="majorHAnsi"/>
          <w:sz w:val="19"/>
          <w:szCs w:val="19"/>
        </w:rPr>
        <w:tab/>
      </w:r>
      <w:r w:rsidRPr="00BE08E6">
        <w:rPr>
          <w:rFonts w:asciiTheme="majorHAnsi" w:hAnsiTheme="majorHAnsi"/>
          <w:b/>
          <w:bCs/>
          <w:sz w:val="19"/>
          <w:szCs w:val="19"/>
        </w:rPr>
        <w:tab/>
      </w:r>
    </w:p>
    <w:p w:rsidR="002D7DC8" w:rsidRPr="00BE08E6" w:rsidRDefault="002D7DC8" w:rsidP="002D7DC8">
      <w:pPr>
        <w:jc w:val="center"/>
        <w:rPr>
          <w:rFonts w:asciiTheme="majorHAnsi" w:hAnsiTheme="majorHAnsi"/>
          <w:b/>
          <w:bCs/>
          <w:color w:val="800000"/>
          <w:sz w:val="19"/>
          <w:szCs w:val="19"/>
          <w:u w:val="single"/>
        </w:rPr>
      </w:pPr>
    </w:p>
    <w:p w:rsidR="002D7DC8" w:rsidRPr="00BE08E6" w:rsidRDefault="002D7DC8" w:rsidP="002D7DC8">
      <w:pPr>
        <w:jc w:val="center"/>
        <w:rPr>
          <w:rFonts w:asciiTheme="majorHAnsi" w:hAnsiTheme="majorHAnsi"/>
          <w:b/>
          <w:bCs/>
          <w:color w:val="800000"/>
          <w:sz w:val="19"/>
          <w:szCs w:val="19"/>
          <w:u w:val="single"/>
        </w:rPr>
      </w:pPr>
    </w:p>
    <w:p w:rsidR="00D85292" w:rsidRPr="00E35E9D" w:rsidRDefault="002D7DC8" w:rsidP="00E35E9D">
      <w:pPr>
        <w:jc w:val="center"/>
        <w:rPr>
          <w:rFonts w:asciiTheme="majorHAnsi" w:hAnsiTheme="majorHAnsi"/>
          <w:color w:val="FF0000"/>
        </w:rPr>
      </w:pPr>
      <w:r w:rsidRPr="005D7B6E">
        <w:rPr>
          <w:rFonts w:asciiTheme="majorHAnsi" w:hAnsiTheme="majorHAnsi"/>
          <w:bCs/>
          <w:color w:val="FF0000"/>
          <w:sz w:val="19"/>
          <w:szCs w:val="19"/>
          <w:u w:val="single"/>
        </w:rPr>
        <w:t>&lt;&lt;&lt;&lt;&lt;&lt;&lt;&lt;&lt; END OF DOCUMENT &gt;&gt;&gt;&gt;&gt;&gt;</w:t>
      </w:r>
    </w:p>
    <w:sectPr w:rsidR="00D85292" w:rsidRPr="00E35E9D" w:rsidSect="00FD3E82">
      <w:headerReference w:type="default" r:id="rId9"/>
      <w:footerReference w:type="default" r:id="rId10"/>
      <w:pgSz w:w="11906" w:h="16838"/>
      <w:pgMar w:top="1372" w:right="1133" w:bottom="1985" w:left="1134" w:header="567" w:footer="4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33F" w:rsidRDefault="00BB233F" w:rsidP="00B0346C">
      <w:r>
        <w:separator/>
      </w:r>
    </w:p>
  </w:endnote>
  <w:endnote w:type="continuationSeparator" w:id="0">
    <w:p w:rsidR="00BB233F" w:rsidRDefault="00BB233F" w:rsidP="00B03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MS Mincho"/>
    <w:charset w:val="8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Ind w:w="108" w:type="dxa"/>
      <w:tblLayout w:type="fixed"/>
      <w:tblLook w:val="0000" w:firstRow="0" w:lastRow="0" w:firstColumn="0" w:lastColumn="0" w:noHBand="0" w:noVBand="0"/>
    </w:tblPr>
    <w:tblGrid>
      <w:gridCol w:w="2880"/>
      <w:gridCol w:w="3240"/>
      <w:gridCol w:w="3661"/>
    </w:tblGrid>
    <w:tr w:rsidR="00AB1E0F" w:rsidTr="00E23ED5">
      <w:tc>
        <w:tcPr>
          <w:tcW w:w="2880" w:type="dxa"/>
          <w:tcBorders>
            <w:top w:val="single" w:sz="4" w:space="0" w:color="000000"/>
            <w:left w:val="single" w:sz="4" w:space="0" w:color="000000"/>
            <w:bottom w:val="single" w:sz="4" w:space="0" w:color="000000"/>
          </w:tcBorders>
          <w:shd w:val="clear" w:color="auto" w:fill="auto"/>
        </w:tcPr>
        <w:p w:rsidR="00AB1E0F" w:rsidRPr="00141971" w:rsidRDefault="00AB1E0F" w:rsidP="00E23ED5">
          <w:pPr>
            <w:pStyle w:val="Footer"/>
            <w:snapToGrid w:val="0"/>
            <w:jc w:val="center"/>
            <w:rPr>
              <w:rFonts w:ascii="Cambria" w:hAnsi="Cambria"/>
            </w:rPr>
          </w:pPr>
          <w:r w:rsidRPr="00141971">
            <w:rPr>
              <w:rFonts w:ascii="Cambria" w:hAnsi="Cambria"/>
            </w:rPr>
            <w:t>Stamp &amp; Initials: Buyer</w:t>
          </w:r>
        </w:p>
      </w:tc>
      <w:tc>
        <w:tcPr>
          <w:tcW w:w="3240" w:type="dxa"/>
          <w:tcBorders>
            <w:top w:val="single" w:sz="4" w:space="0" w:color="000000"/>
            <w:left w:val="single" w:sz="4" w:space="0" w:color="000000"/>
            <w:bottom w:val="single" w:sz="4" w:space="0" w:color="000000"/>
          </w:tcBorders>
          <w:shd w:val="clear" w:color="auto" w:fill="auto"/>
        </w:tcPr>
        <w:p w:rsidR="00AB1E0F" w:rsidRPr="00141971" w:rsidRDefault="00AB1E0F" w:rsidP="00E23ED5">
          <w:pPr>
            <w:pStyle w:val="Footer"/>
            <w:snapToGrid w:val="0"/>
            <w:jc w:val="center"/>
            <w:rPr>
              <w:rFonts w:ascii="Cambria" w:hAnsi="Cambria"/>
            </w:rPr>
          </w:pPr>
          <w:r w:rsidRPr="00141971">
            <w:rPr>
              <w:rFonts w:ascii="Cambria" w:hAnsi="Cambria"/>
            </w:rPr>
            <w:t>Stamp &amp; Initials: Seller</w:t>
          </w:r>
        </w:p>
      </w:tc>
      <w:tc>
        <w:tcPr>
          <w:tcW w:w="3661" w:type="dxa"/>
          <w:tcBorders>
            <w:top w:val="single" w:sz="4" w:space="0" w:color="000000"/>
            <w:left w:val="single" w:sz="4" w:space="0" w:color="000000"/>
            <w:bottom w:val="single" w:sz="4" w:space="0" w:color="000000"/>
            <w:right w:val="single" w:sz="4" w:space="0" w:color="000000"/>
          </w:tcBorders>
          <w:shd w:val="clear" w:color="auto" w:fill="auto"/>
        </w:tcPr>
        <w:p w:rsidR="00AB1E0F" w:rsidRPr="00141971" w:rsidRDefault="00AB1E0F" w:rsidP="00E23ED5">
          <w:pPr>
            <w:pStyle w:val="Footer"/>
            <w:snapToGrid w:val="0"/>
            <w:jc w:val="center"/>
            <w:rPr>
              <w:rFonts w:ascii="Cambria" w:hAnsi="Cambria"/>
            </w:rPr>
          </w:pPr>
          <w:r>
            <w:rPr>
              <w:rFonts w:ascii="Cambria" w:hAnsi="Cambria"/>
            </w:rPr>
            <w:t>Initials: Beneficiaries &amp; Man</w:t>
          </w:r>
          <w:r w:rsidRPr="00141971">
            <w:rPr>
              <w:rFonts w:ascii="Cambria" w:hAnsi="Cambria"/>
            </w:rPr>
            <w:t>dates</w:t>
          </w:r>
        </w:p>
      </w:tc>
    </w:tr>
    <w:tr w:rsidR="00AB1E0F" w:rsidTr="00A36284">
      <w:trPr>
        <w:trHeight w:val="596"/>
      </w:trPr>
      <w:tc>
        <w:tcPr>
          <w:tcW w:w="2880" w:type="dxa"/>
          <w:tcBorders>
            <w:left w:val="single" w:sz="4" w:space="0" w:color="000000"/>
            <w:bottom w:val="single" w:sz="4" w:space="0" w:color="000000"/>
          </w:tcBorders>
          <w:shd w:val="clear" w:color="auto" w:fill="auto"/>
        </w:tcPr>
        <w:p w:rsidR="00AB1E0F" w:rsidRPr="00141971" w:rsidRDefault="00AB1E0F" w:rsidP="00E23ED5">
          <w:pPr>
            <w:pStyle w:val="Footer"/>
            <w:snapToGrid w:val="0"/>
            <w:jc w:val="center"/>
            <w:rPr>
              <w:rFonts w:ascii="Cambria" w:hAnsi="Cambria"/>
            </w:rPr>
          </w:pPr>
          <w:r>
            <w:rPr>
              <w:rFonts w:ascii="Cambria" w:hAnsi="Cambria"/>
              <w:noProof/>
              <w:lang w:eastAsia="en-US" w:bidi="fa-IR"/>
            </w:rPr>
            <w:drawing>
              <wp:anchor distT="0" distB="0" distL="114300" distR="114300" simplePos="0" relativeHeight="251658240" behindDoc="0" locked="0" layoutInCell="1" allowOverlap="1">
                <wp:simplePos x="0" y="0"/>
                <wp:positionH relativeFrom="column">
                  <wp:posOffset>1699895</wp:posOffset>
                </wp:positionH>
                <wp:positionV relativeFrom="paragraph">
                  <wp:posOffset>9328150</wp:posOffset>
                </wp:positionV>
                <wp:extent cx="756285" cy="641350"/>
                <wp:effectExtent l="0" t="38100" r="24765" b="6350"/>
                <wp:wrapNone/>
                <wp:docPr id="6" name="Picture 6" descr="Gecamile-Official-Sta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camile-Official-Stamp.gif"/>
                        <pic:cNvPicPr>
                          <a:picLocks noChangeAspect="1" noChangeArrowheads="1"/>
                        </pic:cNvPicPr>
                      </pic:nvPicPr>
                      <pic:blipFill>
                        <a:blip r:embed="rId1"/>
                        <a:srcRect/>
                        <a:stretch>
                          <a:fillRect/>
                        </a:stretch>
                      </pic:blipFill>
                      <pic:spPr bwMode="auto">
                        <a:xfrm rot="-686551">
                          <a:off x="0" y="0"/>
                          <a:ext cx="756285" cy="641350"/>
                        </a:xfrm>
                        <a:prstGeom prst="rect">
                          <a:avLst/>
                        </a:prstGeom>
                        <a:noFill/>
                        <a:ln w="9525">
                          <a:noFill/>
                          <a:miter lim="800000"/>
                          <a:headEnd/>
                          <a:tailEnd/>
                        </a:ln>
                      </pic:spPr>
                    </pic:pic>
                  </a:graphicData>
                </a:graphic>
              </wp:anchor>
            </w:drawing>
          </w:r>
        </w:p>
      </w:tc>
      <w:tc>
        <w:tcPr>
          <w:tcW w:w="3240" w:type="dxa"/>
          <w:tcBorders>
            <w:left w:val="single" w:sz="4" w:space="0" w:color="000000"/>
            <w:bottom w:val="single" w:sz="4" w:space="0" w:color="000000"/>
          </w:tcBorders>
          <w:shd w:val="clear" w:color="auto" w:fill="auto"/>
        </w:tcPr>
        <w:p w:rsidR="00AB1E0F" w:rsidRPr="00141971" w:rsidRDefault="00AB1E0F" w:rsidP="00E23ED5">
          <w:pPr>
            <w:pStyle w:val="Footer"/>
            <w:snapToGrid w:val="0"/>
            <w:jc w:val="center"/>
            <w:rPr>
              <w:rFonts w:ascii="Cambria" w:hAnsi="Cambria"/>
            </w:rPr>
          </w:pPr>
        </w:p>
      </w:tc>
      <w:tc>
        <w:tcPr>
          <w:tcW w:w="3661" w:type="dxa"/>
          <w:tcBorders>
            <w:top w:val="single" w:sz="4" w:space="0" w:color="000000"/>
            <w:left w:val="single" w:sz="4" w:space="0" w:color="000000"/>
            <w:bottom w:val="single" w:sz="4" w:space="0" w:color="000000"/>
            <w:right w:val="single" w:sz="4" w:space="0" w:color="000000"/>
          </w:tcBorders>
          <w:shd w:val="clear" w:color="auto" w:fill="auto"/>
        </w:tcPr>
        <w:p w:rsidR="00AB1E0F" w:rsidRPr="00141971" w:rsidRDefault="00AB1E0F" w:rsidP="0064364B">
          <w:pPr>
            <w:pStyle w:val="Footer"/>
            <w:snapToGrid w:val="0"/>
            <w:rPr>
              <w:rFonts w:ascii="Cambria" w:hAnsi="Cambria"/>
            </w:rPr>
          </w:pPr>
        </w:p>
      </w:tc>
    </w:tr>
  </w:tbl>
  <w:p w:rsidR="00AB1E0F" w:rsidRDefault="00AB1E0F">
    <w:pPr>
      <w:pStyle w:val="Footer"/>
      <w:jc w:val="center"/>
    </w:pPr>
  </w:p>
  <w:p w:rsidR="00AB1E0F" w:rsidRDefault="00AB1E0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33F" w:rsidRDefault="00BB233F" w:rsidP="00B0346C">
      <w:r>
        <w:separator/>
      </w:r>
    </w:p>
  </w:footnote>
  <w:footnote w:type="continuationSeparator" w:id="0">
    <w:p w:rsidR="00BB233F" w:rsidRDefault="00BB233F" w:rsidP="00B034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E0F" w:rsidRDefault="00AB1E0F" w:rsidP="00FD3E82">
    <w:pPr>
      <w:pBdr>
        <w:top w:val="single" w:sz="4" w:space="1" w:color="000000"/>
        <w:left w:val="single" w:sz="4" w:space="0" w:color="000000"/>
        <w:bottom w:val="single" w:sz="4" w:space="6" w:color="000000"/>
        <w:right w:val="single" w:sz="4" w:space="4" w:color="000000"/>
      </w:pBdr>
      <w:shd w:val="clear" w:color="auto" w:fill="F2F2F2"/>
      <w:jc w:val="center"/>
      <w:rPr>
        <w:rFonts w:ascii="Cambria" w:hAnsi="Cambria"/>
        <w:b/>
        <w:bCs/>
      </w:rPr>
    </w:pPr>
    <w:r>
      <w:rPr>
        <w:rFonts w:ascii="Cambria" w:hAnsi="Cambria"/>
        <w:b/>
        <w:bCs/>
      </w:rPr>
      <w:t xml:space="preserve">NCNDA &amp; IRREVOCABLE MASTER FEE PROTECTION AGREEMENT (IMFPA) AND BANK ENDORSED PAY ORDER FOR THE TRANSACTION OF </w:t>
    </w:r>
    <w:r w:rsidR="009819CB">
      <w:rPr>
        <w:rFonts w:asciiTheme="majorHAnsi" w:eastAsia="SimSun" w:hAnsiTheme="majorHAnsi" w:cs="Segoe UI"/>
        <w:b/>
        <w:color w:val="000000"/>
        <w:sz w:val="19"/>
        <w:szCs w:val="19"/>
        <w:lang w:val="fr-FR"/>
      </w:rPr>
      <w:t xml:space="preserve">Gasoil </w:t>
    </w:r>
  </w:p>
  <w:p w:rsidR="00AB1E0F" w:rsidRPr="00C61FC8" w:rsidRDefault="00AB1E0F" w:rsidP="006D7E74">
    <w:pPr>
      <w:pStyle w:val="Header"/>
      <w:tabs>
        <w:tab w:val="left" w:pos="2127"/>
      </w:tabs>
      <w:rPr>
        <w:noProof/>
        <w:sz w:val="16"/>
        <w:szCs w:val="16"/>
        <w:lang w:val="en-GB" w:eastAsia="en-GB"/>
      </w:rPr>
    </w:pPr>
    <w:r>
      <w:rPr>
        <w:rFonts w:asciiTheme="majorHAnsi" w:hAnsiTheme="majorHAnsi"/>
        <w:sz w:val="16"/>
        <w:szCs w:val="16"/>
        <w:lang w:val="en-GB"/>
      </w:rPr>
      <w:t xml:space="preserve">:     </w:t>
    </w:r>
  </w:p>
  <w:p w:rsidR="00AB1E0F" w:rsidRPr="00C61FC8" w:rsidRDefault="00AB1E0F" w:rsidP="00C61FC8">
    <w:pPr>
      <w:pStyle w:val="Header"/>
      <w:rPr>
        <w:rFonts w:ascii="Cambria" w:hAnsi="Cambria"/>
        <w:b/>
        <w:sz w:val="16"/>
        <w:szCs w:val="16"/>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1">
    <w:nsid w:val="00000003"/>
    <w:multiLevelType w:val="singleLevel"/>
    <w:tmpl w:val="00000003"/>
    <w:name w:val="WW8Num3"/>
    <w:lvl w:ilvl="0">
      <w:start w:val="1"/>
      <w:numFmt w:val="decimal"/>
      <w:lvlText w:val="%1."/>
      <w:lvlJc w:val="left"/>
      <w:pPr>
        <w:tabs>
          <w:tab w:val="num" w:pos="0"/>
        </w:tabs>
        <w:ind w:left="360" w:hanging="360"/>
      </w:pPr>
      <w:rPr>
        <w:rFonts w:cs="Times New Roman"/>
      </w:r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Times New Roma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6"/>
    <w:multiLevelType w:val="multilevel"/>
    <w:tmpl w:val="00000006"/>
    <w:name w:val="WW8Num6"/>
    <w:lvl w:ilvl="0">
      <w:start w:val="1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7"/>
    <w:multiLevelType w:val="multilevel"/>
    <w:tmpl w:val="00000007"/>
    <w:name w:val="WW8Num7"/>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8"/>
    <w:multiLevelType w:val="multilevel"/>
    <w:tmpl w:val="00000008"/>
    <w:name w:val="WW8Num8"/>
    <w:lvl w:ilvl="0">
      <w:start w:val="1"/>
      <w:numFmt w:val="bullet"/>
      <w:lvlText w:val=""/>
      <w:lvlJc w:val="left"/>
      <w:pPr>
        <w:tabs>
          <w:tab w:val="num" w:pos="720"/>
        </w:tabs>
        <w:ind w:left="720" w:hanging="360"/>
      </w:pPr>
      <w:rPr>
        <w:rFonts w:ascii="Wingdings 2" w:hAnsi="Wingdings 2"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Times New Roma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46C"/>
    <w:rsid w:val="00001800"/>
    <w:rsid w:val="00004172"/>
    <w:rsid w:val="000068B3"/>
    <w:rsid w:val="00021544"/>
    <w:rsid w:val="00045719"/>
    <w:rsid w:val="00045FE7"/>
    <w:rsid w:val="00047F45"/>
    <w:rsid w:val="00053CFB"/>
    <w:rsid w:val="00057237"/>
    <w:rsid w:val="00076A18"/>
    <w:rsid w:val="000810F3"/>
    <w:rsid w:val="000841E3"/>
    <w:rsid w:val="00084E64"/>
    <w:rsid w:val="00085D8C"/>
    <w:rsid w:val="000A62A9"/>
    <w:rsid w:val="000C3A35"/>
    <w:rsid w:val="000D0861"/>
    <w:rsid w:val="000E5C67"/>
    <w:rsid w:val="000F64C2"/>
    <w:rsid w:val="00105B5A"/>
    <w:rsid w:val="00106A1A"/>
    <w:rsid w:val="0011199C"/>
    <w:rsid w:val="00116E88"/>
    <w:rsid w:val="00142135"/>
    <w:rsid w:val="00144138"/>
    <w:rsid w:val="00151645"/>
    <w:rsid w:val="00151D85"/>
    <w:rsid w:val="00172C41"/>
    <w:rsid w:val="00172ED7"/>
    <w:rsid w:val="001A72BB"/>
    <w:rsid w:val="001B6DAD"/>
    <w:rsid w:val="001B7F68"/>
    <w:rsid w:val="001D0AB1"/>
    <w:rsid w:val="001E509B"/>
    <w:rsid w:val="00204A99"/>
    <w:rsid w:val="00210DEB"/>
    <w:rsid w:val="002149EE"/>
    <w:rsid w:val="002164C5"/>
    <w:rsid w:val="00225B39"/>
    <w:rsid w:val="00227BD4"/>
    <w:rsid w:val="00247B56"/>
    <w:rsid w:val="002612A0"/>
    <w:rsid w:val="00266F34"/>
    <w:rsid w:val="00274D4A"/>
    <w:rsid w:val="00281A1F"/>
    <w:rsid w:val="00281FF7"/>
    <w:rsid w:val="002A2640"/>
    <w:rsid w:val="002A3D48"/>
    <w:rsid w:val="002A618B"/>
    <w:rsid w:val="002A6240"/>
    <w:rsid w:val="002B3BAA"/>
    <w:rsid w:val="002C35F1"/>
    <w:rsid w:val="002C488C"/>
    <w:rsid w:val="002D6106"/>
    <w:rsid w:val="002D7DC8"/>
    <w:rsid w:val="002E76D2"/>
    <w:rsid w:val="002F3F24"/>
    <w:rsid w:val="002F52DE"/>
    <w:rsid w:val="00302A00"/>
    <w:rsid w:val="00303ED6"/>
    <w:rsid w:val="003079FF"/>
    <w:rsid w:val="003336E7"/>
    <w:rsid w:val="003474EB"/>
    <w:rsid w:val="00362235"/>
    <w:rsid w:val="003624B4"/>
    <w:rsid w:val="003757B8"/>
    <w:rsid w:val="003A6403"/>
    <w:rsid w:val="003B2973"/>
    <w:rsid w:val="003C30E0"/>
    <w:rsid w:val="003C49E6"/>
    <w:rsid w:val="003D0904"/>
    <w:rsid w:val="003E5AF4"/>
    <w:rsid w:val="003F20F2"/>
    <w:rsid w:val="003F7A1D"/>
    <w:rsid w:val="00403CA8"/>
    <w:rsid w:val="004044C6"/>
    <w:rsid w:val="004078D0"/>
    <w:rsid w:val="00410189"/>
    <w:rsid w:val="00421DD7"/>
    <w:rsid w:val="004527EE"/>
    <w:rsid w:val="00455EE8"/>
    <w:rsid w:val="00460E05"/>
    <w:rsid w:val="0048062A"/>
    <w:rsid w:val="00483B8D"/>
    <w:rsid w:val="00487481"/>
    <w:rsid w:val="004A30F0"/>
    <w:rsid w:val="004B00F5"/>
    <w:rsid w:val="004B28B8"/>
    <w:rsid w:val="004B5597"/>
    <w:rsid w:val="004C000B"/>
    <w:rsid w:val="004C3744"/>
    <w:rsid w:val="004C6ACE"/>
    <w:rsid w:val="004D2056"/>
    <w:rsid w:val="004E271F"/>
    <w:rsid w:val="004E5C30"/>
    <w:rsid w:val="004F164E"/>
    <w:rsid w:val="004F7176"/>
    <w:rsid w:val="0050133F"/>
    <w:rsid w:val="0051008F"/>
    <w:rsid w:val="005406A5"/>
    <w:rsid w:val="0055177E"/>
    <w:rsid w:val="00555ECE"/>
    <w:rsid w:val="005625AD"/>
    <w:rsid w:val="00563FB7"/>
    <w:rsid w:val="0057046D"/>
    <w:rsid w:val="00572FB6"/>
    <w:rsid w:val="005777BD"/>
    <w:rsid w:val="005809B8"/>
    <w:rsid w:val="00592CD8"/>
    <w:rsid w:val="00595945"/>
    <w:rsid w:val="005B4BAB"/>
    <w:rsid w:val="005D6BB9"/>
    <w:rsid w:val="005D6FE4"/>
    <w:rsid w:val="005D7B6E"/>
    <w:rsid w:val="005E6718"/>
    <w:rsid w:val="005F2EFB"/>
    <w:rsid w:val="005F4A6E"/>
    <w:rsid w:val="00625C50"/>
    <w:rsid w:val="0063161D"/>
    <w:rsid w:val="00637A81"/>
    <w:rsid w:val="0064364B"/>
    <w:rsid w:val="00645216"/>
    <w:rsid w:val="00645FE4"/>
    <w:rsid w:val="006749B6"/>
    <w:rsid w:val="00677977"/>
    <w:rsid w:val="00690691"/>
    <w:rsid w:val="00691709"/>
    <w:rsid w:val="006961CD"/>
    <w:rsid w:val="0069746A"/>
    <w:rsid w:val="006A0021"/>
    <w:rsid w:val="006A772C"/>
    <w:rsid w:val="006B01FD"/>
    <w:rsid w:val="006B77AD"/>
    <w:rsid w:val="006D7E74"/>
    <w:rsid w:val="006E63EF"/>
    <w:rsid w:val="007014B6"/>
    <w:rsid w:val="00707F09"/>
    <w:rsid w:val="00717965"/>
    <w:rsid w:val="007220AB"/>
    <w:rsid w:val="00725AEF"/>
    <w:rsid w:val="00731879"/>
    <w:rsid w:val="007338B5"/>
    <w:rsid w:val="007428CA"/>
    <w:rsid w:val="0077340C"/>
    <w:rsid w:val="00786736"/>
    <w:rsid w:val="007872DF"/>
    <w:rsid w:val="007963D5"/>
    <w:rsid w:val="007A511C"/>
    <w:rsid w:val="007C57D4"/>
    <w:rsid w:val="007C775A"/>
    <w:rsid w:val="007E6D93"/>
    <w:rsid w:val="007E7687"/>
    <w:rsid w:val="007F2DE5"/>
    <w:rsid w:val="0083381B"/>
    <w:rsid w:val="00846F2A"/>
    <w:rsid w:val="00852837"/>
    <w:rsid w:val="00866B3C"/>
    <w:rsid w:val="00877CEF"/>
    <w:rsid w:val="008B1D17"/>
    <w:rsid w:val="008C255D"/>
    <w:rsid w:val="008C60BC"/>
    <w:rsid w:val="008C7D2C"/>
    <w:rsid w:val="008D1228"/>
    <w:rsid w:val="008E1195"/>
    <w:rsid w:val="009054E5"/>
    <w:rsid w:val="00965A44"/>
    <w:rsid w:val="00974879"/>
    <w:rsid w:val="009819CB"/>
    <w:rsid w:val="00996A1D"/>
    <w:rsid w:val="009A7DE5"/>
    <w:rsid w:val="009B077F"/>
    <w:rsid w:val="009B1CA2"/>
    <w:rsid w:val="009C7351"/>
    <w:rsid w:val="009D0EE9"/>
    <w:rsid w:val="009E3587"/>
    <w:rsid w:val="009E4181"/>
    <w:rsid w:val="009E4407"/>
    <w:rsid w:val="009F12A1"/>
    <w:rsid w:val="00A242D9"/>
    <w:rsid w:val="00A35A8E"/>
    <w:rsid w:val="00A36284"/>
    <w:rsid w:val="00A40A4E"/>
    <w:rsid w:val="00A45661"/>
    <w:rsid w:val="00A52396"/>
    <w:rsid w:val="00A52A28"/>
    <w:rsid w:val="00A52C24"/>
    <w:rsid w:val="00A6469A"/>
    <w:rsid w:val="00A65C84"/>
    <w:rsid w:val="00A67FCE"/>
    <w:rsid w:val="00A77264"/>
    <w:rsid w:val="00A77DE7"/>
    <w:rsid w:val="00A8779B"/>
    <w:rsid w:val="00A9515C"/>
    <w:rsid w:val="00A953B8"/>
    <w:rsid w:val="00AA291A"/>
    <w:rsid w:val="00AA55B7"/>
    <w:rsid w:val="00AB1E0F"/>
    <w:rsid w:val="00AB7A30"/>
    <w:rsid w:val="00AC1571"/>
    <w:rsid w:val="00AC51F5"/>
    <w:rsid w:val="00B0346C"/>
    <w:rsid w:val="00B04EEB"/>
    <w:rsid w:val="00B30AD9"/>
    <w:rsid w:val="00B3467B"/>
    <w:rsid w:val="00B4417F"/>
    <w:rsid w:val="00B45491"/>
    <w:rsid w:val="00B51574"/>
    <w:rsid w:val="00B53CF6"/>
    <w:rsid w:val="00B655C8"/>
    <w:rsid w:val="00B81999"/>
    <w:rsid w:val="00B87032"/>
    <w:rsid w:val="00B92F14"/>
    <w:rsid w:val="00B95BDE"/>
    <w:rsid w:val="00BA0A71"/>
    <w:rsid w:val="00BA1A7A"/>
    <w:rsid w:val="00BA2176"/>
    <w:rsid w:val="00BA76CA"/>
    <w:rsid w:val="00BB233F"/>
    <w:rsid w:val="00BC400D"/>
    <w:rsid w:val="00BD1102"/>
    <w:rsid w:val="00BD17BF"/>
    <w:rsid w:val="00BD5943"/>
    <w:rsid w:val="00BE06EA"/>
    <w:rsid w:val="00BE0709"/>
    <w:rsid w:val="00BE08E6"/>
    <w:rsid w:val="00BE2E95"/>
    <w:rsid w:val="00BF0DFA"/>
    <w:rsid w:val="00BF215A"/>
    <w:rsid w:val="00BF48A5"/>
    <w:rsid w:val="00BF5DEF"/>
    <w:rsid w:val="00C001C2"/>
    <w:rsid w:val="00C035D1"/>
    <w:rsid w:val="00C124C1"/>
    <w:rsid w:val="00C14A0B"/>
    <w:rsid w:val="00C17BF5"/>
    <w:rsid w:val="00C2339D"/>
    <w:rsid w:val="00C26CA3"/>
    <w:rsid w:val="00C331C4"/>
    <w:rsid w:val="00C37031"/>
    <w:rsid w:val="00C400D2"/>
    <w:rsid w:val="00C45FFF"/>
    <w:rsid w:val="00C46394"/>
    <w:rsid w:val="00C56DF1"/>
    <w:rsid w:val="00C61FC8"/>
    <w:rsid w:val="00C67AF5"/>
    <w:rsid w:val="00C73B90"/>
    <w:rsid w:val="00C8002B"/>
    <w:rsid w:val="00C80578"/>
    <w:rsid w:val="00C80964"/>
    <w:rsid w:val="00C85DE6"/>
    <w:rsid w:val="00C92F58"/>
    <w:rsid w:val="00C93419"/>
    <w:rsid w:val="00CB582D"/>
    <w:rsid w:val="00CC3447"/>
    <w:rsid w:val="00CD02F2"/>
    <w:rsid w:val="00CD558E"/>
    <w:rsid w:val="00CE1602"/>
    <w:rsid w:val="00D23392"/>
    <w:rsid w:val="00D338FB"/>
    <w:rsid w:val="00D33B39"/>
    <w:rsid w:val="00D5030A"/>
    <w:rsid w:val="00D56A58"/>
    <w:rsid w:val="00D57F13"/>
    <w:rsid w:val="00D7545B"/>
    <w:rsid w:val="00D757D1"/>
    <w:rsid w:val="00D82DE9"/>
    <w:rsid w:val="00D84F7B"/>
    <w:rsid w:val="00D85292"/>
    <w:rsid w:val="00DA1C7D"/>
    <w:rsid w:val="00DB3EA3"/>
    <w:rsid w:val="00DC36B5"/>
    <w:rsid w:val="00DD5863"/>
    <w:rsid w:val="00DE2C9D"/>
    <w:rsid w:val="00DE410B"/>
    <w:rsid w:val="00DF06B9"/>
    <w:rsid w:val="00DF691A"/>
    <w:rsid w:val="00E0022A"/>
    <w:rsid w:val="00E018AB"/>
    <w:rsid w:val="00E01B19"/>
    <w:rsid w:val="00E23ED5"/>
    <w:rsid w:val="00E3550E"/>
    <w:rsid w:val="00E35E9D"/>
    <w:rsid w:val="00E37A52"/>
    <w:rsid w:val="00E45D90"/>
    <w:rsid w:val="00E50FD2"/>
    <w:rsid w:val="00E51C7F"/>
    <w:rsid w:val="00E61351"/>
    <w:rsid w:val="00E649CB"/>
    <w:rsid w:val="00E76992"/>
    <w:rsid w:val="00E85204"/>
    <w:rsid w:val="00E865D8"/>
    <w:rsid w:val="00E925F7"/>
    <w:rsid w:val="00E927E4"/>
    <w:rsid w:val="00EA2E1D"/>
    <w:rsid w:val="00EB58B9"/>
    <w:rsid w:val="00EB5FEE"/>
    <w:rsid w:val="00EC14D0"/>
    <w:rsid w:val="00EC3FF8"/>
    <w:rsid w:val="00EC5A7C"/>
    <w:rsid w:val="00ED66C8"/>
    <w:rsid w:val="00EE2894"/>
    <w:rsid w:val="00EE6F2C"/>
    <w:rsid w:val="00EE7E14"/>
    <w:rsid w:val="00EF0B6E"/>
    <w:rsid w:val="00EF33DE"/>
    <w:rsid w:val="00F16C17"/>
    <w:rsid w:val="00F40032"/>
    <w:rsid w:val="00F41DAF"/>
    <w:rsid w:val="00F4231C"/>
    <w:rsid w:val="00F5228A"/>
    <w:rsid w:val="00F615A2"/>
    <w:rsid w:val="00F6259A"/>
    <w:rsid w:val="00F62641"/>
    <w:rsid w:val="00F81E85"/>
    <w:rsid w:val="00F930AA"/>
    <w:rsid w:val="00FA06EE"/>
    <w:rsid w:val="00FD18DC"/>
    <w:rsid w:val="00FD2935"/>
    <w:rsid w:val="00FD29DA"/>
    <w:rsid w:val="00FD3E82"/>
    <w:rsid w:val="00FD6D1D"/>
    <w:rsid w:val="00FE07BD"/>
    <w:rsid w:val="00FE2182"/>
    <w:rsid w:val="00FF3819"/>
    <w:rsid w:val="00FF5E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438B33C-8D87-498F-99E8-25168ECAE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46C"/>
    <w:pPr>
      <w:suppressAutoHyphens/>
      <w:overflowPunct w:val="0"/>
      <w:autoSpaceDE w:val="0"/>
      <w:spacing w:after="0" w:line="240" w:lineRule="auto"/>
      <w:textAlignment w:val="baseline"/>
    </w:pPr>
    <w:rPr>
      <w:rFonts w:ascii="Times New Roman" w:eastAsia="Times New Roman" w:hAnsi="Times New Roman" w:cs="Times New Roman"/>
      <w:sz w:val="20"/>
      <w:szCs w:val="20"/>
      <w:lang w:val="en-US" w:eastAsia="ar-SA"/>
    </w:rPr>
  </w:style>
  <w:style w:type="paragraph" w:styleId="Heading1">
    <w:name w:val="heading 1"/>
    <w:basedOn w:val="Normal"/>
    <w:next w:val="Normal"/>
    <w:link w:val="Heading1Char"/>
    <w:uiPriority w:val="9"/>
    <w:qFormat/>
    <w:rsid w:val="009E418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E41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E4181"/>
    <w:pPr>
      <w:spacing w:before="100" w:beforeAutospacing="1" w:after="100" w:afterAutospacing="1"/>
      <w:outlineLvl w:val="2"/>
    </w:pPr>
    <w:rPr>
      <w:b/>
      <w:bCs/>
      <w:sz w:val="27"/>
      <w:szCs w:val="27"/>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418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E418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E4181"/>
    <w:rPr>
      <w:rFonts w:ascii="Times New Roman" w:eastAsia="Times New Roman" w:hAnsi="Times New Roman" w:cs="Times New Roman"/>
      <w:b/>
      <w:bCs/>
      <w:sz w:val="27"/>
      <w:szCs w:val="27"/>
      <w:lang w:eastAsia="fr-FR"/>
    </w:rPr>
  </w:style>
  <w:style w:type="character" w:styleId="Hyperlink">
    <w:name w:val="Hyperlink"/>
    <w:rsid w:val="00B0346C"/>
    <w:rPr>
      <w:rFonts w:cs="Times New Roman"/>
      <w:color w:val="0000FF"/>
      <w:u w:val="single"/>
    </w:rPr>
  </w:style>
  <w:style w:type="paragraph" w:styleId="BodyText">
    <w:name w:val="Body Text"/>
    <w:basedOn w:val="Normal"/>
    <w:link w:val="BodyTextChar"/>
    <w:rsid w:val="00B0346C"/>
    <w:pPr>
      <w:spacing w:after="120"/>
    </w:pPr>
  </w:style>
  <w:style w:type="character" w:customStyle="1" w:styleId="BodyTextChar">
    <w:name w:val="Body Text Char"/>
    <w:basedOn w:val="DefaultParagraphFont"/>
    <w:link w:val="BodyText"/>
    <w:rsid w:val="00B0346C"/>
    <w:rPr>
      <w:rFonts w:ascii="Times New Roman" w:eastAsia="Times New Roman" w:hAnsi="Times New Roman" w:cs="Times New Roman"/>
      <w:sz w:val="20"/>
      <w:szCs w:val="20"/>
      <w:lang w:val="en-US" w:eastAsia="ar-SA"/>
    </w:rPr>
  </w:style>
  <w:style w:type="paragraph" w:customStyle="1" w:styleId="Textkrper-Einzug2">
    <w:name w:val="Textkörper-Einzug 2"/>
    <w:basedOn w:val="Normal"/>
    <w:rsid w:val="00B0346C"/>
    <w:pPr>
      <w:spacing w:after="120" w:line="480" w:lineRule="auto"/>
      <w:ind w:left="283"/>
    </w:pPr>
  </w:style>
  <w:style w:type="paragraph" w:styleId="Header">
    <w:name w:val="header"/>
    <w:basedOn w:val="Normal"/>
    <w:link w:val="HeaderChar"/>
    <w:rsid w:val="00B0346C"/>
  </w:style>
  <w:style w:type="character" w:customStyle="1" w:styleId="HeaderChar">
    <w:name w:val="Header Char"/>
    <w:basedOn w:val="DefaultParagraphFont"/>
    <w:link w:val="Header"/>
    <w:rsid w:val="00B0346C"/>
    <w:rPr>
      <w:rFonts w:ascii="Times New Roman" w:eastAsia="Times New Roman" w:hAnsi="Times New Roman" w:cs="Times New Roman"/>
      <w:sz w:val="20"/>
      <w:szCs w:val="20"/>
      <w:lang w:val="en-US" w:eastAsia="ar-SA"/>
    </w:rPr>
  </w:style>
  <w:style w:type="paragraph" w:styleId="Footer">
    <w:name w:val="footer"/>
    <w:basedOn w:val="Normal"/>
    <w:link w:val="FooterChar"/>
    <w:rsid w:val="00B0346C"/>
  </w:style>
  <w:style w:type="character" w:customStyle="1" w:styleId="FooterChar">
    <w:name w:val="Footer Char"/>
    <w:basedOn w:val="DefaultParagraphFont"/>
    <w:link w:val="Footer"/>
    <w:rsid w:val="00B0346C"/>
    <w:rPr>
      <w:rFonts w:ascii="Times New Roman" w:eastAsia="Times New Roman" w:hAnsi="Times New Roman" w:cs="Times New Roman"/>
      <w:sz w:val="20"/>
      <w:szCs w:val="20"/>
      <w:lang w:val="en-US" w:eastAsia="ar-SA"/>
    </w:rPr>
  </w:style>
  <w:style w:type="paragraph" w:customStyle="1" w:styleId="StandardWeb">
    <w:name w:val="Standard (Web)"/>
    <w:basedOn w:val="Normal"/>
    <w:rsid w:val="00B0346C"/>
    <w:pPr>
      <w:spacing w:before="100" w:after="100"/>
    </w:pPr>
    <w:rPr>
      <w:rFonts w:cs="Mangal"/>
      <w:sz w:val="24"/>
    </w:rPr>
  </w:style>
  <w:style w:type="paragraph" w:customStyle="1" w:styleId="Texteprformat">
    <w:name w:val="Texte préformaté"/>
    <w:basedOn w:val="Normal"/>
    <w:rsid w:val="00B0346C"/>
    <w:rPr>
      <w:rFonts w:ascii="Courier New" w:eastAsia="Courier New" w:hAnsi="Courier New" w:cs="Courier New"/>
    </w:rPr>
  </w:style>
  <w:style w:type="paragraph" w:styleId="BalloonText">
    <w:name w:val="Balloon Text"/>
    <w:basedOn w:val="Normal"/>
    <w:link w:val="BalloonTextChar"/>
    <w:uiPriority w:val="99"/>
    <w:semiHidden/>
    <w:unhideWhenUsed/>
    <w:rsid w:val="00B0346C"/>
    <w:rPr>
      <w:rFonts w:ascii="Tahoma" w:hAnsi="Tahoma" w:cs="Tahoma"/>
      <w:sz w:val="16"/>
      <w:szCs w:val="16"/>
    </w:rPr>
  </w:style>
  <w:style w:type="character" w:customStyle="1" w:styleId="BalloonTextChar">
    <w:name w:val="Balloon Text Char"/>
    <w:basedOn w:val="DefaultParagraphFont"/>
    <w:link w:val="BalloonText"/>
    <w:uiPriority w:val="99"/>
    <w:semiHidden/>
    <w:rsid w:val="00B0346C"/>
    <w:rPr>
      <w:rFonts w:ascii="Tahoma" w:eastAsia="Times New Roman" w:hAnsi="Tahoma" w:cs="Tahoma"/>
      <w:sz w:val="16"/>
      <w:szCs w:val="16"/>
      <w:lang w:val="en-US" w:eastAsia="ar-SA"/>
    </w:rPr>
  </w:style>
  <w:style w:type="character" w:customStyle="1" w:styleId="apple-style-span">
    <w:name w:val="apple-style-span"/>
    <w:basedOn w:val="DefaultParagraphFont"/>
    <w:rsid w:val="00045FE7"/>
  </w:style>
  <w:style w:type="table" w:styleId="GridTable7Colorful-Accent6">
    <w:name w:val="Grid Table 7 Colorful Accent 6"/>
    <w:basedOn w:val="TableNormal"/>
    <w:uiPriority w:val="52"/>
    <w:rsid w:val="00FD3E82"/>
    <w:pPr>
      <w:spacing w:after="0" w:line="240" w:lineRule="auto"/>
    </w:pPr>
    <w:rPr>
      <w:rFonts w:eastAsiaTheme="minorEastAsia"/>
      <w:color w:val="E36C0A" w:themeColor="accent6" w:themeShade="BF"/>
      <w:lang w:val="en-US" w:eastAsia="zh-CN"/>
    </w:rPr>
    <w:tblPr>
      <w:tblStyleRowBandSize w:val="1"/>
      <w:tblStyleColBandSize w:val="1"/>
      <w:tblInd w:w="0" w:type="nil"/>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16188">
      <w:bodyDiv w:val="1"/>
      <w:marLeft w:val="0"/>
      <w:marRight w:val="0"/>
      <w:marTop w:val="0"/>
      <w:marBottom w:val="0"/>
      <w:divBdr>
        <w:top w:val="none" w:sz="0" w:space="0" w:color="auto"/>
        <w:left w:val="none" w:sz="0" w:space="0" w:color="auto"/>
        <w:bottom w:val="none" w:sz="0" w:space="0" w:color="auto"/>
        <w:right w:val="none" w:sz="0" w:space="0" w:color="auto"/>
      </w:divBdr>
    </w:div>
    <w:div w:id="91293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C8EF5A-15AD-4289-AAD3-90505AFAC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4566</Words>
  <Characters>26028</Characters>
  <Application>Microsoft Office Word</Application>
  <DocSecurity>0</DocSecurity>
  <Lines>216</Lines>
  <Paragraphs>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30533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BostanOil</cp:lastModifiedBy>
  <cp:revision>4</cp:revision>
  <cp:lastPrinted>2012-08-26T11:08:00Z</cp:lastPrinted>
  <dcterms:created xsi:type="dcterms:W3CDTF">2015-08-12T10:54:00Z</dcterms:created>
  <dcterms:modified xsi:type="dcterms:W3CDTF">2015-08-12T11:53:00Z</dcterms:modified>
</cp:coreProperties>
</file>